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ГОДОВОЙ ПЛАН РАБОТЫ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МУНИЦИПАЛЬНОЕ ДОШКОЛЬНОЕ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ОБРАЗОВАТЕЛЬНОЕ УЧРЕЖДЕНИЕ 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«ДЕТСКИЙ САД № 204»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</w:t>
      </w:r>
      <w:r w:rsidR="0033223F">
        <w:rPr>
          <w:b/>
          <w:sz w:val="40"/>
          <w:szCs w:val="36"/>
        </w:rPr>
        <w:t>202</w:t>
      </w:r>
      <w:r w:rsidR="0046789A">
        <w:rPr>
          <w:b/>
          <w:sz w:val="40"/>
          <w:szCs w:val="36"/>
        </w:rPr>
        <w:t>3</w:t>
      </w:r>
      <w:r w:rsidR="0033223F">
        <w:rPr>
          <w:b/>
          <w:sz w:val="40"/>
          <w:szCs w:val="36"/>
        </w:rPr>
        <w:t xml:space="preserve"> - 202</w:t>
      </w:r>
      <w:r w:rsidR="0046789A">
        <w:rPr>
          <w:b/>
          <w:sz w:val="40"/>
          <w:szCs w:val="36"/>
        </w:rPr>
        <w:t>4</w:t>
      </w:r>
      <w:r>
        <w:rPr>
          <w:b/>
          <w:sz w:val="40"/>
          <w:szCs w:val="36"/>
        </w:rPr>
        <w:t xml:space="preserve"> УЧЕБНЫЙ ГОД</w:t>
      </w: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Default="0055333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36"/>
          <w:szCs w:val="36"/>
        </w:rPr>
      </w:pPr>
    </w:p>
    <w:p w:rsidR="00553332" w:rsidRPr="004C1A06" w:rsidRDefault="00553332" w:rsidP="004C1A0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59F5" w:rsidRDefault="001259F5">
      <w:pPr>
        <w:jc w:val="center"/>
        <w:rPr>
          <w:b/>
          <w:sz w:val="32"/>
        </w:rPr>
      </w:pPr>
    </w:p>
    <w:p w:rsidR="00553332" w:rsidRPr="0013303C" w:rsidRDefault="00553332">
      <w:pPr>
        <w:jc w:val="center"/>
        <w:rPr>
          <w:b/>
          <w:sz w:val="28"/>
        </w:rPr>
      </w:pPr>
      <w:r w:rsidRPr="0013303C">
        <w:rPr>
          <w:b/>
          <w:sz w:val="28"/>
        </w:rPr>
        <w:lastRenderedPageBreak/>
        <w:t>СТРУКТУРА ГОДОВОГО ПЛАНА</w:t>
      </w:r>
    </w:p>
    <w:p w:rsidR="00553332" w:rsidRDefault="0055333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2348"/>
      </w:tblGrid>
      <w:tr w:rsidR="00553332">
        <w:tc>
          <w:tcPr>
            <w:tcW w:w="12348" w:type="dxa"/>
            <w:shd w:val="clear" w:color="auto" w:fill="auto"/>
          </w:tcPr>
          <w:p w:rsidR="00553332" w:rsidRDefault="00A22C99" w:rsidP="00C71A09">
            <w:pPr>
              <w:snapToGrid w:val="0"/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1. Анализ работы МДОУ № 204 </w:t>
            </w:r>
            <w:r w:rsidR="0033223F">
              <w:rPr>
                <w:sz w:val="28"/>
                <w:szCs w:val="22"/>
              </w:rPr>
              <w:t>за 202</w:t>
            </w:r>
            <w:r w:rsidR="0046789A">
              <w:rPr>
                <w:sz w:val="28"/>
                <w:szCs w:val="22"/>
              </w:rPr>
              <w:t>2</w:t>
            </w:r>
            <w:r w:rsidR="00553332">
              <w:rPr>
                <w:sz w:val="28"/>
                <w:szCs w:val="22"/>
              </w:rPr>
              <w:t xml:space="preserve"> – 20</w:t>
            </w:r>
            <w:r w:rsidR="0033223F">
              <w:rPr>
                <w:sz w:val="28"/>
                <w:szCs w:val="22"/>
              </w:rPr>
              <w:t>2</w:t>
            </w:r>
            <w:r w:rsidR="0046789A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 xml:space="preserve"> </w:t>
            </w:r>
            <w:r w:rsidR="00553332">
              <w:rPr>
                <w:sz w:val="28"/>
                <w:szCs w:val="22"/>
              </w:rPr>
              <w:t>учебный год</w:t>
            </w:r>
          </w:p>
          <w:p w:rsidR="00553332" w:rsidRDefault="00A22C99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2. Задачи </w:t>
            </w:r>
            <w:r w:rsidR="0033223F">
              <w:rPr>
                <w:sz w:val="28"/>
                <w:szCs w:val="22"/>
              </w:rPr>
              <w:t>на 202</w:t>
            </w:r>
            <w:r w:rsidR="0046789A">
              <w:rPr>
                <w:sz w:val="28"/>
                <w:szCs w:val="22"/>
              </w:rPr>
              <w:t>3</w:t>
            </w:r>
            <w:r w:rsidR="0033223F">
              <w:rPr>
                <w:sz w:val="28"/>
                <w:szCs w:val="22"/>
              </w:rPr>
              <w:t xml:space="preserve"> - 202</w:t>
            </w:r>
            <w:r w:rsidR="0046789A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 xml:space="preserve"> </w:t>
            </w:r>
            <w:r w:rsidR="00553332">
              <w:rPr>
                <w:sz w:val="28"/>
                <w:szCs w:val="22"/>
              </w:rPr>
              <w:t>учебный год</w:t>
            </w:r>
          </w:p>
          <w:p w:rsidR="001259F5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="00ED4AFE">
              <w:rPr>
                <w:sz w:val="28"/>
                <w:szCs w:val="22"/>
              </w:rPr>
              <w:t>. Воспитательно-образовательная деятельность</w:t>
            </w:r>
          </w:p>
          <w:p w:rsidR="00553332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="00ED4AFE">
              <w:rPr>
                <w:sz w:val="28"/>
                <w:szCs w:val="22"/>
              </w:rPr>
              <w:t>. М</w:t>
            </w:r>
            <w:r w:rsidR="00553332">
              <w:rPr>
                <w:sz w:val="28"/>
                <w:szCs w:val="22"/>
              </w:rPr>
              <w:t>етодическ</w:t>
            </w:r>
            <w:r w:rsidR="00ED4AFE">
              <w:rPr>
                <w:sz w:val="28"/>
                <w:szCs w:val="22"/>
              </w:rPr>
              <w:t>ая</w:t>
            </w:r>
            <w:r w:rsidR="00553332">
              <w:rPr>
                <w:sz w:val="28"/>
                <w:szCs w:val="22"/>
              </w:rPr>
              <w:t xml:space="preserve"> работ</w:t>
            </w:r>
            <w:r w:rsidR="00ED4AFE">
              <w:rPr>
                <w:sz w:val="28"/>
                <w:szCs w:val="22"/>
              </w:rPr>
              <w:t>а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</w:t>
            </w:r>
            <w:r w:rsidR="001259F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 xml:space="preserve">.1. </w:t>
            </w:r>
            <w:r w:rsidR="005A5F64">
              <w:rPr>
                <w:sz w:val="28"/>
                <w:szCs w:val="22"/>
              </w:rPr>
              <w:t>План повышения профессиональной компетенции педагогов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</w:t>
            </w:r>
            <w:r w:rsidR="001259F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 xml:space="preserve">.2. </w:t>
            </w:r>
            <w:r w:rsidR="005A5F64">
              <w:rPr>
                <w:sz w:val="28"/>
                <w:szCs w:val="22"/>
              </w:rPr>
              <w:t>Аттестация педагогических кадров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</w:t>
            </w:r>
            <w:r w:rsidR="001259F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 xml:space="preserve">.3. </w:t>
            </w:r>
            <w:r w:rsidR="005A5F64">
              <w:rPr>
                <w:sz w:val="28"/>
                <w:szCs w:val="22"/>
              </w:rPr>
              <w:t>Профилактика профессиональных выгораний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</w:t>
            </w:r>
            <w:r w:rsidR="001259F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 xml:space="preserve">.4. </w:t>
            </w:r>
            <w:r w:rsidR="005A5F64">
              <w:rPr>
                <w:sz w:val="28"/>
                <w:szCs w:val="22"/>
              </w:rPr>
              <w:t>Оснащение методического кабинета</w:t>
            </w:r>
          </w:p>
          <w:p w:rsidR="00553332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553332">
              <w:rPr>
                <w:sz w:val="28"/>
                <w:szCs w:val="22"/>
              </w:rPr>
              <w:t>. Контроль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</w:t>
            </w:r>
            <w:r w:rsidR="001259F5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.1. План – график контроля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</w:t>
            </w:r>
            <w:r w:rsidR="001259F5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 xml:space="preserve">.2. </w:t>
            </w:r>
            <w:r w:rsidR="00471F24">
              <w:rPr>
                <w:sz w:val="28"/>
                <w:szCs w:val="22"/>
              </w:rPr>
              <w:t xml:space="preserve">Циклограмма контроля </w:t>
            </w:r>
          </w:p>
          <w:p w:rsidR="00553332" w:rsidRDefault="00553332" w:rsidP="00471F24">
            <w:pPr>
              <w:spacing w:line="360" w:lineRule="auto"/>
              <w:ind w:firstLine="28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</w:t>
            </w:r>
            <w:r w:rsidR="001259F5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.3.</w:t>
            </w:r>
            <w:r w:rsidR="00A22C99">
              <w:rPr>
                <w:sz w:val="28"/>
                <w:szCs w:val="22"/>
              </w:rPr>
              <w:t xml:space="preserve"> </w:t>
            </w:r>
            <w:r w:rsidR="00471F24">
              <w:rPr>
                <w:sz w:val="28"/>
                <w:szCs w:val="22"/>
              </w:rPr>
              <w:t>План-график ВСОКО</w:t>
            </w:r>
          </w:p>
          <w:p w:rsidR="00835BE0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="00ED4AFE">
              <w:rPr>
                <w:sz w:val="28"/>
                <w:szCs w:val="22"/>
              </w:rPr>
              <w:t>. В</w:t>
            </w:r>
            <w:r w:rsidR="00553332">
              <w:rPr>
                <w:sz w:val="28"/>
                <w:szCs w:val="22"/>
              </w:rPr>
              <w:t>заимодействи</w:t>
            </w:r>
            <w:r w:rsidR="00ED4AFE">
              <w:rPr>
                <w:sz w:val="28"/>
                <w:szCs w:val="22"/>
              </w:rPr>
              <w:t>е</w:t>
            </w:r>
            <w:r w:rsidR="00553332">
              <w:rPr>
                <w:sz w:val="28"/>
                <w:szCs w:val="22"/>
              </w:rPr>
              <w:t xml:space="preserve"> с родителями (законными представителями)</w:t>
            </w:r>
          </w:p>
          <w:p w:rsidR="00553332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  <w:r w:rsidR="009B302A">
              <w:rPr>
                <w:sz w:val="28"/>
                <w:szCs w:val="22"/>
              </w:rPr>
              <w:t>. Административно-</w:t>
            </w:r>
            <w:r w:rsidR="00553332">
              <w:rPr>
                <w:sz w:val="28"/>
                <w:szCs w:val="22"/>
              </w:rPr>
              <w:t>хозяйственная работа</w:t>
            </w:r>
          </w:p>
          <w:p w:rsidR="00553332" w:rsidRDefault="001259F5" w:rsidP="00C71A09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="00553332">
              <w:rPr>
                <w:sz w:val="28"/>
                <w:szCs w:val="22"/>
              </w:rPr>
              <w:t>. Лист корректировки годового плана</w:t>
            </w:r>
          </w:p>
          <w:p w:rsidR="00553332" w:rsidRDefault="00553332">
            <w:pPr>
              <w:rPr>
                <w:sz w:val="28"/>
                <w:szCs w:val="22"/>
              </w:rPr>
            </w:pPr>
          </w:p>
          <w:p w:rsidR="00471F24" w:rsidRDefault="00471F24">
            <w:pPr>
              <w:rPr>
                <w:sz w:val="28"/>
                <w:szCs w:val="22"/>
              </w:rPr>
            </w:pPr>
          </w:p>
          <w:p w:rsidR="00471F24" w:rsidRDefault="00471F24">
            <w:pPr>
              <w:rPr>
                <w:sz w:val="28"/>
              </w:rPr>
            </w:pPr>
          </w:p>
          <w:p w:rsidR="00553332" w:rsidRDefault="0055333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  <w:p w:rsidR="00553332" w:rsidRDefault="00553332">
            <w:pPr>
              <w:rPr>
                <w:sz w:val="28"/>
              </w:rPr>
            </w:pPr>
          </w:p>
        </w:tc>
      </w:tr>
    </w:tbl>
    <w:p w:rsidR="00093699" w:rsidRDefault="00093699">
      <w:pPr>
        <w:rPr>
          <w:b/>
          <w:sz w:val="40"/>
          <w:szCs w:val="40"/>
        </w:rPr>
      </w:pPr>
    </w:p>
    <w:p w:rsidR="00204A26" w:rsidRDefault="00204A26">
      <w:pPr>
        <w:rPr>
          <w:b/>
          <w:sz w:val="40"/>
          <w:szCs w:val="40"/>
        </w:rPr>
      </w:pPr>
    </w:p>
    <w:p w:rsidR="00553332" w:rsidRPr="001259F5" w:rsidRDefault="00553332" w:rsidP="001259F5">
      <w:pPr>
        <w:jc w:val="center"/>
        <w:rPr>
          <w:b/>
          <w:sz w:val="32"/>
        </w:rPr>
      </w:pPr>
      <w:r w:rsidRPr="0013303C">
        <w:rPr>
          <w:b/>
          <w:sz w:val="28"/>
          <w:szCs w:val="40"/>
        </w:rPr>
        <w:lastRenderedPageBreak/>
        <w:t xml:space="preserve">2. ЗАДАЧИ </w:t>
      </w:r>
      <w:r w:rsidR="00214CD2" w:rsidRPr="0013303C">
        <w:rPr>
          <w:b/>
          <w:sz w:val="28"/>
        </w:rPr>
        <w:t>НА 202</w:t>
      </w:r>
      <w:r w:rsidR="0046789A" w:rsidRPr="0013303C">
        <w:rPr>
          <w:b/>
          <w:sz w:val="28"/>
        </w:rPr>
        <w:t>3</w:t>
      </w:r>
      <w:r w:rsidR="00214CD2" w:rsidRPr="0013303C">
        <w:rPr>
          <w:b/>
          <w:sz w:val="28"/>
        </w:rPr>
        <w:t xml:space="preserve"> – 202</w:t>
      </w:r>
      <w:r w:rsidR="0046789A" w:rsidRPr="0013303C">
        <w:rPr>
          <w:b/>
          <w:sz w:val="28"/>
        </w:rPr>
        <w:t>4</w:t>
      </w:r>
      <w:r w:rsidRPr="0013303C">
        <w:rPr>
          <w:b/>
          <w:sz w:val="28"/>
        </w:rPr>
        <w:t xml:space="preserve"> УЧЕБНЫЙ ГОД</w:t>
      </w:r>
    </w:p>
    <w:p w:rsidR="00553332" w:rsidRDefault="00553332">
      <w:pPr>
        <w:rPr>
          <w:b/>
          <w:sz w:val="32"/>
          <w:szCs w:val="32"/>
        </w:rPr>
      </w:pPr>
    </w:p>
    <w:p w:rsidR="00B5652F" w:rsidRPr="00A116E0" w:rsidRDefault="00F10CD9" w:rsidP="003445EC">
      <w:pPr>
        <w:numPr>
          <w:ilvl w:val="0"/>
          <w:numId w:val="18"/>
        </w:numPr>
        <w:spacing w:line="360" w:lineRule="auto"/>
        <w:rPr>
          <w:sz w:val="28"/>
          <w:szCs w:val="32"/>
        </w:rPr>
      </w:pPr>
      <w:r w:rsidRPr="00A116E0">
        <w:rPr>
          <w:sz w:val="28"/>
          <w:szCs w:val="32"/>
        </w:rPr>
        <w:t>Повышать уровень</w:t>
      </w:r>
      <w:r w:rsidR="002B7174" w:rsidRPr="00A116E0">
        <w:rPr>
          <w:sz w:val="28"/>
          <w:szCs w:val="32"/>
        </w:rPr>
        <w:t xml:space="preserve"> профессиональной компетенции</w:t>
      </w:r>
      <w:r w:rsidRPr="00A116E0">
        <w:rPr>
          <w:sz w:val="28"/>
          <w:szCs w:val="32"/>
        </w:rPr>
        <w:t xml:space="preserve"> педагогов</w:t>
      </w:r>
      <w:r w:rsidR="002B7174" w:rsidRPr="00A116E0">
        <w:rPr>
          <w:sz w:val="28"/>
          <w:szCs w:val="32"/>
        </w:rPr>
        <w:t xml:space="preserve"> ДОУ</w:t>
      </w:r>
      <w:r w:rsidRPr="00A116E0">
        <w:rPr>
          <w:sz w:val="28"/>
          <w:szCs w:val="32"/>
        </w:rPr>
        <w:t xml:space="preserve"> в </w:t>
      </w:r>
      <w:r w:rsidR="002B7174" w:rsidRPr="00A116E0">
        <w:rPr>
          <w:sz w:val="28"/>
          <w:szCs w:val="32"/>
        </w:rPr>
        <w:t>области применения</w:t>
      </w:r>
      <w:r w:rsidRPr="00A116E0">
        <w:rPr>
          <w:sz w:val="28"/>
          <w:szCs w:val="32"/>
        </w:rPr>
        <w:t xml:space="preserve"> современных образовательных технологий</w:t>
      </w:r>
      <w:r w:rsidR="002B7174" w:rsidRPr="00A116E0">
        <w:rPr>
          <w:sz w:val="28"/>
          <w:szCs w:val="32"/>
        </w:rPr>
        <w:t xml:space="preserve"> (</w:t>
      </w:r>
      <w:r w:rsidR="00402957" w:rsidRPr="00A116E0">
        <w:rPr>
          <w:sz w:val="28"/>
          <w:szCs w:val="32"/>
        </w:rPr>
        <w:t>технология проблемного обучения, технология организации проектной деятельности, ИКТ и др.</w:t>
      </w:r>
      <w:r w:rsidR="002B7174" w:rsidRPr="00A116E0">
        <w:rPr>
          <w:sz w:val="28"/>
          <w:szCs w:val="32"/>
        </w:rPr>
        <w:t>)</w:t>
      </w:r>
      <w:r w:rsidRPr="00A116E0">
        <w:rPr>
          <w:sz w:val="28"/>
          <w:szCs w:val="32"/>
        </w:rPr>
        <w:t>.</w:t>
      </w:r>
    </w:p>
    <w:p w:rsidR="00BF6FBB" w:rsidRPr="00A116E0" w:rsidRDefault="00BF6FBB" w:rsidP="003445EC">
      <w:pPr>
        <w:numPr>
          <w:ilvl w:val="0"/>
          <w:numId w:val="18"/>
        </w:numPr>
        <w:spacing w:line="360" w:lineRule="auto"/>
        <w:rPr>
          <w:b/>
          <w:sz w:val="28"/>
          <w:szCs w:val="32"/>
        </w:rPr>
      </w:pPr>
      <w:r w:rsidRPr="00A116E0">
        <w:rPr>
          <w:sz w:val="28"/>
          <w:szCs w:val="32"/>
        </w:rPr>
        <w:t>Повысить эффективность образовательного процесса в условиях реализации</w:t>
      </w:r>
      <w:r w:rsidR="00EF275F">
        <w:rPr>
          <w:sz w:val="28"/>
          <w:szCs w:val="32"/>
        </w:rPr>
        <w:t xml:space="preserve"> ФГОС </w:t>
      </w:r>
      <w:proofErr w:type="gramStart"/>
      <w:r w:rsidR="00EF275F">
        <w:rPr>
          <w:sz w:val="28"/>
          <w:szCs w:val="32"/>
        </w:rPr>
        <w:t>ДО</w:t>
      </w:r>
      <w:proofErr w:type="gramEnd"/>
      <w:r w:rsidR="00EF275F">
        <w:rPr>
          <w:sz w:val="28"/>
          <w:szCs w:val="32"/>
        </w:rPr>
        <w:t xml:space="preserve"> и</w:t>
      </w:r>
      <w:r w:rsidRPr="00A116E0">
        <w:rPr>
          <w:sz w:val="28"/>
          <w:szCs w:val="32"/>
        </w:rPr>
        <w:t xml:space="preserve"> ФОП ДО</w:t>
      </w:r>
    </w:p>
    <w:p w:rsidR="002B7174" w:rsidRPr="00A116E0" w:rsidRDefault="0046789A" w:rsidP="003445EC">
      <w:pPr>
        <w:numPr>
          <w:ilvl w:val="0"/>
          <w:numId w:val="18"/>
        </w:numPr>
        <w:spacing w:line="360" w:lineRule="auto"/>
        <w:rPr>
          <w:sz w:val="28"/>
          <w:szCs w:val="32"/>
        </w:rPr>
      </w:pPr>
      <w:r w:rsidRPr="00A116E0">
        <w:rPr>
          <w:sz w:val="28"/>
          <w:szCs w:val="32"/>
        </w:rPr>
        <w:t>Совершенствов</w:t>
      </w:r>
      <w:r w:rsidR="0028132A" w:rsidRPr="00A116E0">
        <w:rPr>
          <w:sz w:val="28"/>
          <w:szCs w:val="32"/>
        </w:rPr>
        <w:t>ать</w:t>
      </w:r>
      <w:r w:rsidRPr="00A116E0">
        <w:rPr>
          <w:sz w:val="28"/>
          <w:szCs w:val="32"/>
        </w:rPr>
        <w:t xml:space="preserve"> систем</w:t>
      </w:r>
      <w:r w:rsidR="0028132A" w:rsidRPr="00A116E0">
        <w:rPr>
          <w:sz w:val="28"/>
          <w:szCs w:val="32"/>
        </w:rPr>
        <w:t>у</w:t>
      </w:r>
      <w:r w:rsidRPr="00A116E0">
        <w:rPr>
          <w:sz w:val="28"/>
          <w:szCs w:val="32"/>
        </w:rPr>
        <w:t xml:space="preserve"> коррекционной работы с детьми</w:t>
      </w:r>
    </w:p>
    <w:p w:rsidR="00EF275F" w:rsidRPr="00793544" w:rsidRDefault="00EF275F" w:rsidP="00EF275F">
      <w:pPr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sz w:val="28"/>
          <w:szCs w:val="32"/>
        </w:rPr>
        <w:t xml:space="preserve">Обеспечить условия для сохранения, поддержания и укрепления здоровья дошкольников путем индивидуализации </w:t>
      </w:r>
      <w:proofErr w:type="spellStart"/>
      <w:r>
        <w:rPr>
          <w:sz w:val="28"/>
          <w:szCs w:val="32"/>
        </w:rPr>
        <w:t>здоровьесберегающей</w:t>
      </w:r>
      <w:proofErr w:type="spellEnd"/>
      <w:r>
        <w:rPr>
          <w:sz w:val="28"/>
          <w:szCs w:val="32"/>
        </w:rPr>
        <w:t xml:space="preserve"> деятельности учреждения</w:t>
      </w:r>
    </w:p>
    <w:p w:rsidR="0028132A" w:rsidRPr="00A116E0" w:rsidRDefault="005E38A9" w:rsidP="003445EC">
      <w:pPr>
        <w:numPr>
          <w:ilvl w:val="0"/>
          <w:numId w:val="18"/>
        </w:numPr>
        <w:spacing w:line="360" w:lineRule="auto"/>
        <w:rPr>
          <w:b/>
          <w:sz w:val="28"/>
          <w:szCs w:val="32"/>
        </w:rPr>
      </w:pPr>
      <w:r w:rsidRPr="00A116E0">
        <w:rPr>
          <w:sz w:val="28"/>
          <w:szCs w:val="32"/>
        </w:rPr>
        <w:t>Формирова</w:t>
      </w:r>
      <w:r w:rsidR="0028132A" w:rsidRPr="00A116E0">
        <w:rPr>
          <w:sz w:val="28"/>
          <w:szCs w:val="32"/>
        </w:rPr>
        <w:t>ть</w:t>
      </w:r>
      <w:r w:rsidRPr="00A116E0">
        <w:rPr>
          <w:sz w:val="28"/>
          <w:szCs w:val="32"/>
        </w:rPr>
        <w:t xml:space="preserve"> у</w:t>
      </w:r>
      <w:r w:rsidR="0046789A" w:rsidRPr="00A116E0">
        <w:rPr>
          <w:sz w:val="28"/>
          <w:szCs w:val="32"/>
        </w:rPr>
        <w:t xml:space="preserve"> детей старшего дошкольного возраста </w:t>
      </w:r>
      <w:r w:rsidRPr="00A116E0">
        <w:rPr>
          <w:sz w:val="28"/>
          <w:szCs w:val="32"/>
        </w:rPr>
        <w:t>основ</w:t>
      </w:r>
      <w:r w:rsidR="00A116E0">
        <w:rPr>
          <w:sz w:val="28"/>
          <w:szCs w:val="32"/>
        </w:rPr>
        <w:t>ы</w:t>
      </w:r>
      <w:r w:rsidRPr="00A116E0">
        <w:rPr>
          <w:sz w:val="28"/>
          <w:szCs w:val="32"/>
        </w:rPr>
        <w:t xml:space="preserve"> гражданственности и патриотизма </w:t>
      </w:r>
      <w:r w:rsidR="0046789A" w:rsidRPr="00A116E0">
        <w:rPr>
          <w:sz w:val="28"/>
          <w:szCs w:val="32"/>
        </w:rPr>
        <w:t>посредством краеведческой деятельности</w:t>
      </w:r>
    </w:p>
    <w:p w:rsidR="004576BF" w:rsidRPr="00A116E0" w:rsidRDefault="0028132A" w:rsidP="003445EC">
      <w:pPr>
        <w:numPr>
          <w:ilvl w:val="0"/>
          <w:numId w:val="18"/>
        </w:numPr>
        <w:spacing w:line="360" w:lineRule="auto"/>
        <w:rPr>
          <w:b/>
          <w:sz w:val="28"/>
          <w:szCs w:val="32"/>
        </w:rPr>
      </w:pPr>
      <w:r w:rsidRPr="00A116E0">
        <w:rPr>
          <w:sz w:val="28"/>
          <w:szCs w:val="32"/>
        </w:rPr>
        <w:t xml:space="preserve">Повысить </w:t>
      </w:r>
      <w:r w:rsidR="00A116E0">
        <w:rPr>
          <w:sz w:val="28"/>
          <w:szCs w:val="32"/>
        </w:rPr>
        <w:t>вовлеченность</w:t>
      </w:r>
      <w:r w:rsidRPr="00A116E0">
        <w:rPr>
          <w:sz w:val="28"/>
          <w:szCs w:val="32"/>
        </w:rPr>
        <w:t xml:space="preserve"> семьи в образовательное пространство дошкольного учреждения.</w:t>
      </w:r>
    </w:p>
    <w:p w:rsidR="00793544" w:rsidRPr="0028132A" w:rsidRDefault="00793544" w:rsidP="00793544">
      <w:pPr>
        <w:spacing w:line="360" w:lineRule="auto"/>
        <w:ind w:left="720"/>
        <w:rPr>
          <w:b/>
          <w:sz w:val="32"/>
          <w:szCs w:val="32"/>
        </w:rPr>
      </w:pPr>
    </w:p>
    <w:p w:rsidR="005E38A9" w:rsidRDefault="005E38A9" w:rsidP="004576BF">
      <w:pPr>
        <w:spacing w:line="360" w:lineRule="auto"/>
        <w:ind w:left="720"/>
        <w:rPr>
          <w:b/>
          <w:sz w:val="32"/>
          <w:szCs w:val="32"/>
        </w:rPr>
      </w:pPr>
    </w:p>
    <w:p w:rsidR="002B7174" w:rsidRDefault="002B7174" w:rsidP="002B7174">
      <w:pPr>
        <w:spacing w:line="360" w:lineRule="auto"/>
        <w:rPr>
          <w:b/>
          <w:sz w:val="32"/>
          <w:szCs w:val="32"/>
        </w:rPr>
      </w:pPr>
    </w:p>
    <w:p w:rsidR="005E38A9" w:rsidRDefault="005E38A9" w:rsidP="002B7174">
      <w:pPr>
        <w:spacing w:line="360" w:lineRule="auto"/>
        <w:rPr>
          <w:b/>
          <w:sz w:val="32"/>
          <w:szCs w:val="32"/>
        </w:rPr>
      </w:pPr>
    </w:p>
    <w:p w:rsidR="002B7174" w:rsidRDefault="002B7174" w:rsidP="002B7174">
      <w:pPr>
        <w:spacing w:line="360" w:lineRule="auto"/>
        <w:rPr>
          <w:b/>
          <w:sz w:val="32"/>
          <w:szCs w:val="32"/>
        </w:rPr>
      </w:pPr>
    </w:p>
    <w:p w:rsidR="005E38A9" w:rsidRDefault="005E38A9" w:rsidP="002B7174">
      <w:pPr>
        <w:spacing w:line="360" w:lineRule="auto"/>
        <w:rPr>
          <w:b/>
          <w:sz w:val="32"/>
          <w:szCs w:val="32"/>
        </w:rPr>
      </w:pPr>
    </w:p>
    <w:p w:rsidR="001259F5" w:rsidRDefault="001259F5" w:rsidP="002B7174">
      <w:pPr>
        <w:spacing w:line="360" w:lineRule="auto"/>
        <w:rPr>
          <w:b/>
          <w:sz w:val="32"/>
          <w:szCs w:val="32"/>
        </w:rPr>
      </w:pPr>
    </w:p>
    <w:p w:rsidR="005E38A9" w:rsidRDefault="005E38A9" w:rsidP="002B7174">
      <w:pPr>
        <w:spacing w:line="360" w:lineRule="auto"/>
        <w:rPr>
          <w:b/>
          <w:sz w:val="32"/>
          <w:szCs w:val="32"/>
        </w:rPr>
      </w:pPr>
    </w:p>
    <w:p w:rsidR="00553332" w:rsidRDefault="00553332">
      <w:pPr>
        <w:rPr>
          <w:b/>
        </w:rPr>
      </w:pPr>
    </w:p>
    <w:p w:rsidR="00ED4AFE" w:rsidRPr="0013303C" w:rsidRDefault="00ED4AFE" w:rsidP="00ED4AFE">
      <w:pPr>
        <w:jc w:val="center"/>
        <w:rPr>
          <w:b/>
          <w:sz w:val="28"/>
        </w:rPr>
      </w:pPr>
      <w:r w:rsidRPr="0013303C">
        <w:rPr>
          <w:b/>
          <w:sz w:val="28"/>
        </w:rPr>
        <w:lastRenderedPageBreak/>
        <w:t>3. ВОСПИТАТЕЛЬНО-ОБРАЗОВАТЕЛЬНАЯ ДЕЯТЕЛЬНОСТЬ</w:t>
      </w:r>
    </w:p>
    <w:p w:rsidR="00DC27C5" w:rsidRDefault="00DC27C5" w:rsidP="00ED4AFE">
      <w:pPr>
        <w:jc w:val="center"/>
        <w:rPr>
          <w:b/>
          <w:sz w:val="32"/>
        </w:rPr>
      </w:pPr>
    </w:p>
    <w:tbl>
      <w:tblPr>
        <w:tblStyle w:val="af3"/>
        <w:tblW w:w="15594" w:type="dxa"/>
        <w:tblInd w:w="-318" w:type="dxa"/>
        <w:tblLook w:val="04A0"/>
      </w:tblPr>
      <w:tblGrid>
        <w:gridCol w:w="568"/>
        <w:gridCol w:w="8080"/>
        <w:gridCol w:w="1984"/>
        <w:gridCol w:w="2552"/>
        <w:gridCol w:w="2410"/>
      </w:tblGrid>
      <w:tr w:rsidR="00DC27C5" w:rsidTr="006A08B0">
        <w:tc>
          <w:tcPr>
            <w:tcW w:w="568" w:type="dxa"/>
          </w:tcPr>
          <w:p w:rsidR="00DC27C5" w:rsidRPr="00686ABB" w:rsidRDefault="00DC27C5" w:rsidP="006A08B0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№</w:t>
            </w:r>
          </w:p>
          <w:p w:rsidR="00DC27C5" w:rsidRPr="00686ABB" w:rsidRDefault="00DC27C5" w:rsidP="006A08B0">
            <w:pPr>
              <w:jc w:val="center"/>
              <w:rPr>
                <w:b/>
                <w:szCs w:val="32"/>
              </w:rPr>
            </w:pPr>
            <w:proofErr w:type="gramStart"/>
            <w:r w:rsidRPr="00686ABB">
              <w:rPr>
                <w:b/>
                <w:szCs w:val="32"/>
              </w:rPr>
              <w:t>п</w:t>
            </w:r>
            <w:proofErr w:type="gramEnd"/>
            <w:r w:rsidRPr="00686ABB">
              <w:rPr>
                <w:b/>
                <w:szCs w:val="32"/>
              </w:rPr>
              <w:t>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27C5" w:rsidRPr="00686ABB" w:rsidRDefault="00DC27C5" w:rsidP="006A08B0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Разделы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7C5" w:rsidRPr="00686ABB" w:rsidRDefault="00DC27C5" w:rsidP="006A08B0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Сроки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7C5" w:rsidRPr="00686ABB" w:rsidRDefault="00DC27C5" w:rsidP="006A08B0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Ответственные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27C5" w:rsidRPr="00686ABB" w:rsidRDefault="00DC27C5" w:rsidP="006A08B0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Отметка о выполнении</w:t>
            </w:r>
          </w:p>
        </w:tc>
      </w:tr>
      <w:tr w:rsidR="004B39F1" w:rsidTr="006A08B0">
        <w:tc>
          <w:tcPr>
            <w:tcW w:w="568" w:type="dxa"/>
            <w:vMerge w:val="restart"/>
          </w:tcPr>
          <w:p w:rsidR="004B39F1" w:rsidRPr="00DC27C5" w:rsidRDefault="004B39F1" w:rsidP="00ED4AFE">
            <w:pPr>
              <w:jc w:val="center"/>
            </w:pPr>
            <w:r>
              <w:t>3.1</w:t>
            </w:r>
          </w:p>
        </w:tc>
        <w:tc>
          <w:tcPr>
            <w:tcW w:w="15026" w:type="dxa"/>
            <w:gridSpan w:val="4"/>
            <w:shd w:val="clear" w:color="auto" w:fill="FFE599" w:themeFill="accent4" w:themeFillTint="66"/>
          </w:tcPr>
          <w:p w:rsidR="004B39F1" w:rsidRPr="00DC27C5" w:rsidRDefault="004B39F1" w:rsidP="00DC27C5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Мероприятия по реализации основной образовательной программы и оздоровлению воспитанников</w:t>
            </w: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6A08B0" w:rsidRDefault="004B39F1" w:rsidP="006A08B0">
            <w:pPr>
              <w:jc w:val="both"/>
            </w:pPr>
            <w:r w:rsidRPr="006A08B0">
              <w:t xml:space="preserve">Разработка </w:t>
            </w:r>
            <w:r>
              <w:t>«Основной образовательной программы МДОУ «Детский сад № 204», «Адаптированной образовательной программы МДОУ «Детский сад № 204»</w:t>
            </w:r>
          </w:p>
        </w:tc>
        <w:tc>
          <w:tcPr>
            <w:tcW w:w="1984" w:type="dxa"/>
          </w:tcPr>
          <w:p w:rsidR="004B39F1" w:rsidRPr="006A08B0" w:rsidRDefault="004B39F1" w:rsidP="00ED4AFE">
            <w:pPr>
              <w:jc w:val="center"/>
              <w:rPr>
                <w:sz w:val="32"/>
              </w:rPr>
            </w:pPr>
            <w:r w:rsidRPr="006A08B0">
              <w:t>До 01.09</w:t>
            </w:r>
          </w:p>
        </w:tc>
        <w:tc>
          <w:tcPr>
            <w:tcW w:w="2552" w:type="dxa"/>
          </w:tcPr>
          <w:p w:rsidR="004B39F1" w:rsidRPr="006A08B0" w:rsidRDefault="004B39F1" w:rsidP="00ED4AFE">
            <w:pPr>
              <w:jc w:val="center"/>
            </w:pPr>
            <w:r>
              <w:t>Рабочая группа ДОУ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6A08B0" w:rsidRDefault="004B39F1" w:rsidP="006A08B0">
            <w:pPr>
              <w:jc w:val="both"/>
            </w:pPr>
            <w:r>
              <w:t>Разработка учебного плана, учебного графика, режима дня, календарно-тематического планирования, расписания занятий</w:t>
            </w:r>
          </w:p>
        </w:tc>
        <w:tc>
          <w:tcPr>
            <w:tcW w:w="1984" w:type="dxa"/>
          </w:tcPr>
          <w:p w:rsidR="004B39F1" w:rsidRPr="006A08B0" w:rsidRDefault="004B39F1" w:rsidP="00ED4AFE">
            <w:pPr>
              <w:jc w:val="center"/>
            </w:pPr>
            <w:r w:rsidRPr="006A08B0">
              <w:t>До 01.09</w:t>
            </w:r>
          </w:p>
        </w:tc>
        <w:tc>
          <w:tcPr>
            <w:tcW w:w="2552" w:type="dxa"/>
          </w:tcPr>
          <w:p w:rsidR="004B39F1" w:rsidRPr="006A08B0" w:rsidRDefault="004B39F1" w:rsidP="00ED4AFE">
            <w:pPr>
              <w:jc w:val="center"/>
            </w:pPr>
            <w:r w:rsidRPr="006A08B0">
              <w:t>Рабочая группа ДОУ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B10C94" w:rsidRDefault="004B39F1" w:rsidP="00B10C94">
            <w:pPr>
              <w:jc w:val="both"/>
            </w:pPr>
            <w:bookmarkStart w:id="0" w:name="_GoBack"/>
            <w:bookmarkEnd w:id="0"/>
            <w:r>
              <w:t>Разработка и согласование перечня элементов инфраструктуры ДОУ</w:t>
            </w:r>
          </w:p>
        </w:tc>
        <w:tc>
          <w:tcPr>
            <w:tcW w:w="1984" w:type="dxa"/>
          </w:tcPr>
          <w:p w:rsidR="004B39F1" w:rsidRPr="006A08B0" w:rsidRDefault="004B39F1" w:rsidP="0013303C">
            <w:pPr>
              <w:jc w:val="center"/>
            </w:pPr>
            <w:r w:rsidRPr="006A08B0">
              <w:t>До 01.09</w:t>
            </w:r>
          </w:p>
        </w:tc>
        <w:tc>
          <w:tcPr>
            <w:tcW w:w="2552" w:type="dxa"/>
          </w:tcPr>
          <w:p w:rsidR="004B39F1" w:rsidRPr="006A08B0" w:rsidRDefault="004B39F1" w:rsidP="0013303C">
            <w:pPr>
              <w:jc w:val="center"/>
            </w:pPr>
            <w:r w:rsidRPr="006A08B0">
              <w:t>Рабочая группа ДОУ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432CEC" w:rsidRDefault="004B39F1" w:rsidP="0013303C">
            <w:pPr>
              <w:jc w:val="both"/>
            </w:pPr>
            <w:r>
              <w:t>Мониторинг качества образования</w:t>
            </w:r>
          </w:p>
        </w:tc>
        <w:tc>
          <w:tcPr>
            <w:tcW w:w="1984" w:type="dxa"/>
          </w:tcPr>
          <w:p w:rsidR="004B39F1" w:rsidRPr="00432CEC" w:rsidRDefault="004B39F1" w:rsidP="0013303C">
            <w:pPr>
              <w:jc w:val="center"/>
              <w:rPr>
                <w:sz w:val="32"/>
              </w:rPr>
            </w:pPr>
            <w:r w:rsidRPr="00432CEC">
              <w:t>Ежемесячно</w:t>
            </w:r>
          </w:p>
        </w:tc>
        <w:tc>
          <w:tcPr>
            <w:tcW w:w="2552" w:type="dxa"/>
          </w:tcPr>
          <w:p w:rsidR="004B39F1" w:rsidRDefault="004B39F1" w:rsidP="0013303C">
            <w:pPr>
              <w:jc w:val="center"/>
              <w:rPr>
                <w:b/>
                <w:sz w:val="32"/>
              </w:rPr>
            </w:pPr>
            <w:r>
              <w:t>Старший воспитатель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432CEC" w:rsidRDefault="004B39F1" w:rsidP="0013303C">
            <w:pPr>
              <w:jc w:val="both"/>
            </w:pPr>
            <w:r>
              <w:t>Внедрение в работу педагогов новых методов воспитательной деятельности</w:t>
            </w:r>
          </w:p>
        </w:tc>
        <w:tc>
          <w:tcPr>
            <w:tcW w:w="1984" w:type="dxa"/>
          </w:tcPr>
          <w:p w:rsidR="004B39F1" w:rsidRPr="00432CEC" w:rsidRDefault="004B39F1" w:rsidP="001330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52" w:type="dxa"/>
          </w:tcPr>
          <w:p w:rsidR="004B39F1" w:rsidRPr="00432CEC" w:rsidRDefault="004B39F1" w:rsidP="0013303C">
            <w:pPr>
              <w:jc w:val="center"/>
            </w:pPr>
            <w:r>
              <w:t>Старший воспитатель, педагоги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AF6F38" w:rsidRDefault="004B39F1" w:rsidP="0013303C">
            <w:pPr>
              <w:jc w:val="both"/>
            </w:pPr>
            <w:r>
              <w:t>Информационное обеспечение образовательного процесса</w:t>
            </w:r>
          </w:p>
        </w:tc>
        <w:tc>
          <w:tcPr>
            <w:tcW w:w="1984" w:type="dxa"/>
          </w:tcPr>
          <w:p w:rsidR="004B39F1" w:rsidRPr="00432CEC" w:rsidRDefault="004B39F1" w:rsidP="001330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52" w:type="dxa"/>
          </w:tcPr>
          <w:p w:rsidR="004B39F1" w:rsidRPr="00432CEC" w:rsidRDefault="004B39F1" w:rsidP="0013303C">
            <w:pPr>
              <w:jc w:val="center"/>
            </w:pPr>
            <w:r>
              <w:t>Старший воспитатель, педагоги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Default="004B39F1" w:rsidP="0013303C">
            <w:pPr>
              <w:jc w:val="both"/>
            </w:pPr>
            <w: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984" w:type="dxa"/>
          </w:tcPr>
          <w:p w:rsidR="004B39F1" w:rsidRDefault="004B39F1" w:rsidP="0013303C">
            <w:pPr>
              <w:jc w:val="center"/>
            </w:pPr>
            <w:r>
              <w:t>Октябрь-ноябрь</w:t>
            </w:r>
          </w:p>
        </w:tc>
        <w:tc>
          <w:tcPr>
            <w:tcW w:w="2552" w:type="dxa"/>
          </w:tcPr>
          <w:p w:rsidR="004B39F1" w:rsidRDefault="004B39F1" w:rsidP="0013303C">
            <w:pPr>
              <w:jc w:val="center"/>
            </w:pPr>
            <w:r>
              <w:t>Педагоги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Default="004B39F1" w:rsidP="0013303C">
            <w:pPr>
              <w:jc w:val="both"/>
            </w:pPr>
            <w:r>
              <w:t>Сохранение и укрепления здоровья детей:</w:t>
            </w:r>
          </w:p>
          <w:p w:rsidR="004B39F1" w:rsidRDefault="004B39F1" w:rsidP="0013303C">
            <w:pPr>
              <w:jc w:val="both"/>
            </w:pPr>
            <w:r>
              <w:t>- Диагностика исследования состояния здоровья детей специалистами</w:t>
            </w:r>
          </w:p>
          <w:p w:rsidR="004B39F1" w:rsidRDefault="004B39F1" w:rsidP="0013303C">
            <w:pPr>
              <w:jc w:val="both"/>
            </w:pPr>
            <w:r>
              <w:t>- Организация двигательной деятельности детей</w:t>
            </w:r>
          </w:p>
          <w:p w:rsidR="004B39F1" w:rsidRDefault="004B39F1" w:rsidP="0013303C">
            <w:pPr>
              <w:jc w:val="both"/>
            </w:pPr>
            <w:r>
              <w:t>- Система закаливания</w:t>
            </w:r>
          </w:p>
          <w:p w:rsidR="004B39F1" w:rsidRDefault="004B39F1" w:rsidP="0013303C">
            <w:pPr>
              <w:jc w:val="both"/>
            </w:pPr>
            <w:r>
              <w:t>- Лечебно-профилактическая работа</w:t>
            </w:r>
          </w:p>
          <w:p w:rsidR="004B39F1" w:rsidRDefault="004B39F1" w:rsidP="0013303C">
            <w:pPr>
              <w:jc w:val="both"/>
            </w:pPr>
            <w:r>
              <w:t>- Психолого-гигиенические мероприятия</w:t>
            </w:r>
          </w:p>
          <w:p w:rsidR="004B39F1" w:rsidRDefault="004B39F1" w:rsidP="0013303C">
            <w:pPr>
              <w:jc w:val="both"/>
            </w:pPr>
            <w:r>
              <w:t>- Консультативно-информационная работа</w:t>
            </w:r>
          </w:p>
        </w:tc>
        <w:tc>
          <w:tcPr>
            <w:tcW w:w="1984" w:type="dxa"/>
          </w:tcPr>
          <w:p w:rsidR="004B39F1" w:rsidRDefault="004B39F1" w:rsidP="0013303C">
            <w:pPr>
              <w:jc w:val="center"/>
            </w:pPr>
          </w:p>
          <w:p w:rsidR="004B39F1" w:rsidRDefault="004B39F1" w:rsidP="0013303C">
            <w:pPr>
              <w:jc w:val="center"/>
            </w:pPr>
            <w:r>
              <w:t>По программе оздоровительной работы ДОУ</w:t>
            </w:r>
          </w:p>
        </w:tc>
        <w:tc>
          <w:tcPr>
            <w:tcW w:w="2552" w:type="dxa"/>
          </w:tcPr>
          <w:p w:rsidR="004B39F1" w:rsidRDefault="004B39F1" w:rsidP="0013303C">
            <w:pPr>
              <w:jc w:val="center"/>
            </w:pPr>
          </w:p>
          <w:p w:rsidR="004B39F1" w:rsidRDefault="004B39F1" w:rsidP="0013303C">
            <w:pPr>
              <w:jc w:val="center"/>
            </w:pPr>
            <w:r>
              <w:t xml:space="preserve">Старший воспитатель, специалисты, воспитатели,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4B39F1" w:rsidTr="006A08B0">
        <w:tc>
          <w:tcPr>
            <w:tcW w:w="568" w:type="dxa"/>
            <w:vMerge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4B39F1" w:rsidRPr="00B10C94" w:rsidRDefault="004B39F1" w:rsidP="0013303C">
            <w:pPr>
              <w:jc w:val="both"/>
            </w:pPr>
            <w:r>
              <w:t xml:space="preserve">Разработка плана совместной работы ДОУ и начальной школы в соответствии с ФГОС, ФОП НОО,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984" w:type="dxa"/>
          </w:tcPr>
          <w:p w:rsidR="004B39F1" w:rsidRPr="00B10C94" w:rsidRDefault="004B39F1" w:rsidP="0013303C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</w:tcPr>
          <w:p w:rsidR="004B39F1" w:rsidRPr="00432CEC" w:rsidRDefault="004B39F1" w:rsidP="0013303C">
            <w:pPr>
              <w:jc w:val="center"/>
            </w:pPr>
            <w:r w:rsidRPr="00432CEC">
              <w:t>Старший воспитатель, воспитатели подготовительной к школе группы</w:t>
            </w:r>
          </w:p>
        </w:tc>
        <w:tc>
          <w:tcPr>
            <w:tcW w:w="2410" w:type="dxa"/>
          </w:tcPr>
          <w:p w:rsidR="004B39F1" w:rsidRDefault="004B39F1" w:rsidP="00ED4AFE">
            <w:pPr>
              <w:jc w:val="center"/>
              <w:rPr>
                <w:b/>
                <w:sz w:val="32"/>
              </w:rPr>
            </w:pPr>
          </w:p>
        </w:tc>
      </w:tr>
      <w:tr w:rsidR="00AA0A84" w:rsidTr="008C0DB7">
        <w:tc>
          <w:tcPr>
            <w:tcW w:w="568" w:type="dxa"/>
            <w:vMerge/>
          </w:tcPr>
          <w:p w:rsidR="00AA0A84" w:rsidRDefault="00AA0A84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61D0D" w:rsidRPr="00B10C94" w:rsidRDefault="00AA0A84" w:rsidP="0013303C">
            <w:pPr>
              <w:jc w:val="both"/>
            </w:pPr>
            <w:r>
              <w:t>Разработка плана летней оздоровительной работы с воспитанниками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0A84" w:rsidRPr="00B10C94" w:rsidRDefault="00AA0A84" w:rsidP="0013303C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0A84" w:rsidRPr="00432CEC" w:rsidRDefault="00AA0A84" w:rsidP="0013303C">
            <w:pPr>
              <w:jc w:val="center"/>
            </w:pPr>
            <w:r>
              <w:t>Старший воспитатель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A84" w:rsidRDefault="00AA0A84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8C0DB7">
        <w:tc>
          <w:tcPr>
            <w:tcW w:w="568" w:type="dxa"/>
            <w:vMerge w:val="restart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  <w:r w:rsidRPr="004B39F1">
              <w:t>3.2</w:t>
            </w:r>
          </w:p>
        </w:tc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Воспитательные и образовательные мероприятия с детьми</w:t>
            </w:r>
          </w:p>
        </w:tc>
      </w:tr>
      <w:tr w:rsidR="00261D0D" w:rsidTr="008C0DB7">
        <w:tc>
          <w:tcPr>
            <w:tcW w:w="568" w:type="dxa"/>
            <w:vMerge/>
          </w:tcPr>
          <w:p w:rsidR="00261D0D" w:rsidRPr="004B39F1" w:rsidRDefault="00261D0D" w:rsidP="00ED4AFE">
            <w:pPr>
              <w:jc w:val="center"/>
              <w:rPr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Развлечение «Детский сад встречает ребят»</w:t>
            </w:r>
          </w:p>
        </w:tc>
        <w:tc>
          <w:tcPr>
            <w:tcW w:w="1984" w:type="dxa"/>
          </w:tcPr>
          <w:p w:rsidR="00261D0D" w:rsidRDefault="00261D0D" w:rsidP="00F523CA">
            <w:pPr>
              <w:jc w:val="center"/>
            </w:pPr>
            <w:r>
              <w:t>01.09</w:t>
            </w:r>
          </w:p>
        </w:tc>
        <w:tc>
          <w:tcPr>
            <w:tcW w:w="2552" w:type="dxa"/>
          </w:tcPr>
          <w:p w:rsidR="00261D0D" w:rsidRDefault="00261D0D" w:rsidP="00F523CA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410" w:type="dxa"/>
          </w:tcPr>
          <w:p w:rsidR="00261D0D" w:rsidRDefault="00261D0D" w:rsidP="00AF6F38">
            <w:pPr>
              <w:jc w:val="both"/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Поздравление сотрудников детского сада с «Днем дошкольного работника»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27.09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Праздничное мероприятие «</w:t>
            </w:r>
            <w:proofErr w:type="spellStart"/>
            <w:r>
              <w:t>Супер</w:t>
            </w:r>
            <w:proofErr w:type="spellEnd"/>
            <w:r>
              <w:t xml:space="preserve"> - дедушка и </w:t>
            </w:r>
            <w:proofErr w:type="spellStart"/>
            <w:r>
              <w:t>супер</w:t>
            </w:r>
            <w:proofErr w:type="spellEnd"/>
            <w:r>
              <w:t xml:space="preserve"> - бабушка»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29.09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Спортивное мероприятие «Вместе с папой»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13.10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Инструктор по ФК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Праздник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4 неделя октября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13303C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Тематический досуг «Вместе с мамой»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24.11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Праздник «Новый год к нам идёт»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3,4 неделя декабря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Фестиваль «Зимние забавы»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 неделя января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Инструктор по ФК,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Pr="0082596C" w:rsidRDefault="00261D0D" w:rsidP="00AF6F38">
            <w:pPr>
              <w:jc w:val="both"/>
            </w:pPr>
            <w:r>
              <w:rPr>
                <w:rFonts w:cs="Times New Roman"/>
              </w:rPr>
              <w:t>С</w:t>
            </w:r>
            <w:r w:rsidRPr="0082596C">
              <w:rPr>
                <w:rFonts w:cs="Times New Roman"/>
              </w:rPr>
              <w:t>портивный досуг «Мы будущие защитники»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22.02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Инструктор по ФК,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Концерт, посвященный международному женскому дню «8 марта»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1 неделя марта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 xml:space="preserve">Развлечение </w:t>
            </w:r>
            <w:r w:rsidRPr="0082596C">
              <w:rPr>
                <w:rFonts w:cs="Times New Roman"/>
              </w:rPr>
              <w:t>«Проводы зимы, встреча весны»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2 неделя марта</w:t>
            </w:r>
          </w:p>
        </w:tc>
        <w:tc>
          <w:tcPr>
            <w:tcW w:w="2552" w:type="dxa"/>
          </w:tcPr>
          <w:p w:rsidR="00261D0D" w:rsidRDefault="00261D0D" w:rsidP="0082596C">
            <w:pPr>
              <w:jc w:val="center"/>
            </w:pPr>
            <w:r>
              <w:t>Старший воспитатель, творческая группа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Спортивное мероприятие, посвященное «Дню космонавтики»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12.04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Инструктор по ФК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Праздник «День Победы»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08.05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>Выпускной бал</w:t>
            </w:r>
          </w:p>
        </w:tc>
        <w:tc>
          <w:tcPr>
            <w:tcW w:w="1984" w:type="dxa"/>
          </w:tcPr>
          <w:p w:rsidR="00261D0D" w:rsidRDefault="00261D0D" w:rsidP="0013303C">
            <w:pPr>
              <w:jc w:val="center"/>
            </w:pPr>
            <w:r>
              <w:t>4 неделя мая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6A08B0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261D0D" w:rsidRDefault="00261D0D" w:rsidP="00AF6F38">
            <w:pPr>
              <w:jc w:val="both"/>
            </w:pPr>
            <w:r>
              <w:t xml:space="preserve">Образовательные события, </w:t>
            </w:r>
            <w:proofErr w:type="spellStart"/>
            <w:r>
              <w:t>квесты</w:t>
            </w:r>
            <w:proofErr w:type="spellEnd"/>
            <w:r>
              <w:t>, викторины, спектакли</w:t>
            </w:r>
          </w:p>
        </w:tc>
        <w:tc>
          <w:tcPr>
            <w:tcW w:w="1984" w:type="dxa"/>
          </w:tcPr>
          <w:p w:rsidR="00261D0D" w:rsidRDefault="00261D0D" w:rsidP="00261D0D">
            <w:pPr>
              <w:jc w:val="center"/>
            </w:pPr>
            <w:r>
              <w:t>По плану воспитательной работы</w:t>
            </w:r>
          </w:p>
        </w:tc>
        <w:tc>
          <w:tcPr>
            <w:tcW w:w="2552" w:type="dxa"/>
          </w:tcPr>
          <w:p w:rsidR="00261D0D" w:rsidRDefault="00261D0D" w:rsidP="0013303C">
            <w:pPr>
              <w:jc w:val="center"/>
            </w:pPr>
            <w:r>
              <w:t>Старший воспитатель, специалисты, воспитатели</w:t>
            </w:r>
          </w:p>
        </w:tc>
        <w:tc>
          <w:tcPr>
            <w:tcW w:w="2410" w:type="dxa"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261D0D" w:rsidTr="00261D0D">
        <w:tc>
          <w:tcPr>
            <w:tcW w:w="568" w:type="dxa"/>
            <w:vMerge/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61D0D" w:rsidRDefault="00261D0D" w:rsidP="00AF6F38">
            <w:pPr>
              <w:jc w:val="both"/>
            </w:pPr>
            <w:r>
              <w:t>Реализация проектной деятельности краеведческой направленности с детьми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1D0D" w:rsidRDefault="00261D0D" w:rsidP="001330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1D0D" w:rsidRDefault="00261D0D" w:rsidP="0013303C">
            <w:pPr>
              <w:jc w:val="center"/>
            </w:pPr>
            <w:r>
              <w:t>Старший воспитатель, педагоги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D0D" w:rsidRDefault="00261D0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261D0D">
        <w:tc>
          <w:tcPr>
            <w:tcW w:w="568" w:type="dxa"/>
            <w:vMerge w:val="restart"/>
          </w:tcPr>
          <w:p w:rsidR="00765BDD" w:rsidRPr="00765BDD" w:rsidRDefault="00765BDD" w:rsidP="00ED4AFE">
            <w:pPr>
              <w:jc w:val="center"/>
              <w:rPr>
                <w:sz w:val="32"/>
              </w:rPr>
            </w:pPr>
            <w:r w:rsidRPr="00765BDD">
              <w:t>3.3</w:t>
            </w:r>
          </w:p>
        </w:tc>
        <w:tc>
          <w:tcPr>
            <w:tcW w:w="15026" w:type="dxa"/>
            <w:gridSpan w:val="4"/>
            <w:shd w:val="clear" w:color="auto" w:fill="FFE599" w:themeFill="accent4" w:themeFillTint="66"/>
          </w:tcPr>
          <w:p w:rsidR="00765BDD" w:rsidRPr="00261D0D" w:rsidRDefault="00765BDD" w:rsidP="00ED4AFE">
            <w:pPr>
              <w:jc w:val="center"/>
              <w:rPr>
                <w:b/>
                <w:sz w:val="32"/>
              </w:rPr>
            </w:pPr>
            <w:r w:rsidRPr="00261D0D">
              <w:rPr>
                <w:b/>
              </w:rPr>
              <w:t>Участие воспитанников в выставках, конкурсах, фестивалях</w:t>
            </w: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Default="00765BDD" w:rsidP="00AF6F38">
            <w:pPr>
              <w:jc w:val="both"/>
            </w:pPr>
            <w:r w:rsidRPr="00607664">
              <w:t>Конкурс – выставка «Осенние фантазии»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Pr="00607664" w:rsidRDefault="00765BDD" w:rsidP="00AF6F38">
            <w:pPr>
              <w:jc w:val="both"/>
            </w:pPr>
            <w:r>
              <w:t>Детский вернисаж «Государственные символы Российской Федерации»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Default="00765BDD" w:rsidP="00A25E22">
            <w:pPr>
              <w:jc w:val="both"/>
            </w:pPr>
            <w:r>
              <w:t xml:space="preserve">Конкурс «Новогодняя игрушка» 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Default="00765BDD" w:rsidP="00AF6F38">
            <w:pPr>
              <w:jc w:val="both"/>
            </w:pPr>
            <w:r>
              <w:t>Конкурс «Снеговик»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Январь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Pr="00A25E22" w:rsidRDefault="00765BDD" w:rsidP="00AF6F38">
            <w:pPr>
              <w:jc w:val="both"/>
            </w:pPr>
            <w:r>
              <w:rPr>
                <w:rFonts w:cs="Times New Roman"/>
              </w:rPr>
              <w:t>К</w:t>
            </w:r>
            <w:r w:rsidRPr="00A25E22">
              <w:rPr>
                <w:rFonts w:cs="Times New Roman"/>
              </w:rPr>
              <w:t>онкурс чтецов «Живое слово»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6A08B0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Default="00765BDD" w:rsidP="00AF6F38">
            <w:pPr>
              <w:jc w:val="both"/>
            </w:pPr>
            <w:r>
              <w:t>Выставка детский работ «Космос»</w:t>
            </w:r>
          </w:p>
        </w:tc>
        <w:tc>
          <w:tcPr>
            <w:tcW w:w="1984" w:type="dxa"/>
          </w:tcPr>
          <w:p w:rsidR="00765BDD" w:rsidRDefault="00765BDD" w:rsidP="0013303C">
            <w:pPr>
              <w:jc w:val="center"/>
            </w:pPr>
            <w:r>
              <w:t>Апрель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 xml:space="preserve">Старший воспитатель, </w:t>
            </w:r>
            <w:r>
              <w:lastRenderedPageBreak/>
              <w:t>воспитатели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9A7B54" w:rsidTr="006A08B0">
        <w:tc>
          <w:tcPr>
            <w:tcW w:w="568" w:type="dxa"/>
            <w:vMerge/>
          </w:tcPr>
          <w:p w:rsidR="009A7B54" w:rsidRDefault="009A7B54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9A7B54" w:rsidRDefault="009A7B54" w:rsidP="00AF6F38">
            <w:pPr>
              <w:jc w:val="both"/>
            </w:pPr>
            <w:r>
              <w:t>Выставка рисунков ко «Дню Победы»</w:t>
            </w:r>
          </w:p>
        </w:tc>
        <w:tc>
          <w:tcPr>
            <w:tcW w:w="1984" w:type="dxa"/>
            <w:vMerge w:val="restart"/>
          </w:tcPr>
          <w:p w:rsidR="009A7B54" w:rsidRDefault="009A7B54" w:rsidP="0013303C">
            <w:pPr>
              <w:jc w:val="center"/>
            </w:pPr>
          </w:p>
          <w:p w:rsidR="009A7B54" w:rsidRDefault="009A7B54" w:rsidP="0013303C">
            <w:pPr>
              <w:jc w:val="center"/>
            </w:pPr>
            <w:r>
              <w:t>Май</w:t>
            </w:r>
          </w:p>
        </w:tc>
        <w:tc>
          <w:tcPr>
            <w:tcW w:w="2552" w:type="dxa"/>
            <w:vMerge w:val="restart"/>
          </w:tcPr>
          <w:p w:rsidR="009A7B54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</w:tcPr>
          <w:p w:rsidR="009A7B54" w:rsidRDefault="009A7B54" w:rsidP="00ED4AFE">
            <w:pPr>
              <w:jc w:val="center"/>
              <w:rPr>
                <w:b/>
                <w:sz w:val="32"/>
              </w:rPr>
            </w:pPr>
          </w:p>
        </w:tc>
      </w:tr>
      <w:tr w:rsidR="009A7B54" w:rsidTr="006A08B0">
        <w:tc>
          <w:tcPr>
            <w:tcW w:w="568" w:type="dxa"/>
            <w:vMerge/>
          </w:tcPr>
          <w:p w:rsidR="009A7B54" w:rsidRDefault="009A7B54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9A7B54" w:rsidRDefault="009A7B54" w:rsidP="00AF6F38">
            <w:pPr>
              <w:jc w:val="both"/>
            </w:pPr>
            <w:r>
              <w:t>Детский вернисаж «Город мой родной»</w:t>
            </w:r>
          </w:p>
        </w:tc>
        <w:tc>
          <w:tcPr>
            <w:tcW w:w="1984" w:type="dxa"/>
            <w:vMerge/>
          </w:tcPr>
          <w:p w:rsidR="009A7B54" w:rsidRDefault="009A7B54" w:rsidP="0013303C">
            <w:pPr>
              <w:jc w:val="center"/>
            </w:pPr>
          </w:p>
        </w:tc>
        <w:tc>
          <w:tcPr>
            <w:tcW w:w="2552" w:type="dxa"/>
            <w:vMerge/>
          </w:tcPr>
          <w:p w:rsidR="009A7B54" w:rsidRDefault="009A7B54" w:rsidP="0013303C">
            <w:pPr>
              <w:jc w:val="center"/>
            </w:pPr>
          </w:p>
        </w:tc>
        <w:tc>
          <w:tcPr>
            <w:tcW w:w="2410" w:type="dxa"/>
          </w:tcPr>
          <w:p w:rsidR="009A7B54" w:rsidRDefault="009A7B54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765BDD">
        <w:tc>
          <w:tcPr>
            <w:tcW w:w="568" w:type="dxa"/>
            <w:vMerge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5BDD" w:rsidRDefault="00765BDD" w:rsidP="00AF6F38">
            <w:pPr>
              <w:jc w:val="both"/>
            </w:pPr>
            <w:r w:rsidRPr="00931424">
              <w:rPr>
                <w:bCs/>
                <w:kern w:val="1"/>
              </w:rPr>
              <w:t xml:space="preserve">Участие в </w:t>
            </w:r>
            <w:r>
              <w:rPr>
                <w:bCs/>
                <w:kern w:val="1"/>
              </w:rPr>
              <w:t xml:space="preserve">творческих и интеллектуальных </w:t>
            </w:r>
            <w:r w:rsidRPr="00931424">
              <w:rPr>
                <w:bCs/>
                <w:kern w:val="1"/>
              </w:rPr>
              <w:t>конкурсах муниципального и регионального уровней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BDD" w:rsidRDefault="00765BDD" w:rsidP="001330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5BDD" w:rsidRDefault="009A7B54" w:rsidP="0013303C">
            <w:pPr>
              <w:jc w:val="center"/>
            </w:pPr>
            <w:r>
              <w:t>Старший воспитатель, воспитатели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  <w:tr w:rsidR="00765BDD" w:rsidTr="00765BDD">
        <w:tc>
          <w:tcPr>
            <w:tcW w:w="568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15026" w:type="dxa"/>
            <w:gridSpan w:val="4"/>
            <w:shd w:val="clear" w:color="auto" w:fill="FFE599" w:themeFill="accent4" w:themeFillTint="66"/>
          </w:tcPr>
          <w:p w:rsidR="00765BDD" w:rsidRPr="00765BDD" w:rsidRDefault="00765BDD" w:rsidP="00ED4AFE">
            <w:pPr>
              <w:jc w:val="center"/>
              <w:rPr>
                <w:b/>
              </w:rPr>
            </w:pPr>
            <w:r w:rsidRPr="00765BDD">
              <w:rPr>
                <w:b/>
              </w:rPr>
              <w:t>Взаимодействие с социальными партнерами</w:t>
            </w:r>
          </w:p>
        </w:tc>
      </w:tr>
      <w:tr w:rsidR="00765BDD" w:rsidTr="006A08B0">
        <w:tc>
          <w:tcPr>
            <w:tcW w:w="568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  <w:tc>
          <w:tcPr>
            <w:tcW w:w="8080" w:type="dxa"/>
          </w:tcPr>
          <w:p w:rsidR="00765BDD" w:rsidRPr="00931424" w:rsidRDefault="009A7B54" w:rsidP="00AF6F38">
            <w:pPr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Участие воспитанников в тематических занятиях, беседах, социальных и благотворительных акциях</w:t>
            </w:r>
          </w:p>
        </w:tc>
        <w:tc>
          <w:tcPr>
            <w:tcW w:w="1984" w:type="dxa"/>
          </w:tcPr>
          <w:p w:rsidR="00765BDD" w:rsidRDefault="009A7B54" w:rsidP="0013303C">
            <w:pPr>
              <w:jc w:val="center"/>
            </w:pPr>
            <w:r>
              <w:t>По плану мероприятий с соц. партнерами</w:t>
            </w:r>
          </w:p>
        </w:tc>
        <w:tc>
          <w:tcPr>
            <w:tcW w:w="2552" w:type="dxa"/>
          </w:tcPr>
          <w:p w:rsidR="00765BDD" w:rsidRDefault="009A7B54" w:rsidP="0013303C">
            <w:pPr>
              <w:jc w:val="center"/>
            </w:pPr>
            <w:r>
              <w:t>Старший воспитатель</w:t>
            </w:r>
          </w:p>
        </w:tc>
        <w:tc>
          <w:tcPr>
            <w:tcW w:w="2410" w:type="dxa"/>
          </w:tcPr>
          <w:p w:rsidR="00765BDD" w:rsidRDefault="00765BDD" w:rsidP="00ED4AFE">
            <w:pPr>
              <w:jc w:val="center"/>
              <w:rPr>
                <w:b/>
                <w:sz w:val="32"/>
              </w:rPr>
            </w:pPr>
          </w:p>
        </w:tc>
      </w:tr>
    </w:tbl>
    <w:p w:rsidR="00ED4AFE" w:rsidRPr="00ED4AFE" w:rsidRDefault="00ED4AFE" w:rsidP="00ED4AFE">
      <w:pPr>
        <w:jc w:val="center"/>
        <w:rPr>
          <w:b/>
          <w:sz w:val="32"/>
        </w:rPr>
      </w:pPr>
    </w:p>
    <w:p w:rsidR="00553332" w:rsidRDefault="00553332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9A7B54" w:rsidRDefault="009A7B54">
      <w:pPr>
        <w:rPr>
          <w:b/>
        </w:rPr>
      </w:pPr>
    </w:p>
    <w:p w:rsidR="00553332" w:rsidRPr="0013303C" w:rsidRDefault="00ED4AFE">
      <w:pPr>
        <w:jc w:val="center"/>
        <w:rPr>
          <w:b/>
          <w:sz w:val="28"/>
          <w:szCs w:val="32"/>
        </w:rPr>
      </w:pPr>
      <w:r w:rsidRPr="0013303C">
        <w:rPr>
          <w:b/>
          <w:sz w:val="28"/>
          <w:szCs w:val="32"/>
        </w:rPr>
        <w:lastRenderedPageBreak/>
        <w:t>4</w:t>
      </w:r>
      <w:r w:rsidR="00AD2B87" w:rsidRPr="0013303C">
        <w:rPr>
          <w:b/>
          <w:sz w:val="28"/>
          <w:szCs w:val="32"/>
        </w:rPr>
        <w:t>. ПЛАН МЕТОДИЧЕСКОЙ РАБОТЫ</w:t>
      </w:r>
    </w:p>
    <w:p w:rsidR="00553332" w:rsidRDefault="00553332">
      <w:pPr>
        <w:jc w:val="center"/>
        <w:rPr>
          <w:b/>
          <w:sz w:val="32"/>
          <w:szCs w:val="32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"/>
        <w:gridCol w:w="11"/>
        <w:gridCol w:w="8062"/>
        <w:gridCol w:w="19"/>
        <w:gridCol w:w="31"/>
        <w:gridCol w:w="8"/>
        <w:gridCol w:w="1934"/>
        <w:gridCol w:w="11"/>
        <w:gridCol w:w="9"/>
        <w:gridCol w:w="120"/>
        <w:gridCol w:w="2124"/>
        <w:gridCol w:w="296"/>
        <w:gridCol w:w="11"/>
        <w:gridCol w:w="2402"/>
      </w:tblGrid>
      <w:tr w:rsidR="00553332" w:rsidTr="00AA0A8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Pr="00686ABB" w:rsidRDefault="00553332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№</w:t>
            </w:r>
          </w:p>
          <w:p w:rsidR="00553332" w:rsidRPr="00686ABB" w:rsidRDefault="00553332">
            <w:pPr>
              <w:jc w:val="center"/>
              <w:rPr>
                <w:b/>
                <w:szCs w:val="32"/>
              </w:rPr>
            </w:pPr>
            <w:proofErr w:type="gramStart"/>
            <w:r w:rsidRPr="00686ABB">
              <w:rPr>
                <w:b/>
                <w:szCs w:val="32"/>
              </w:rPr>
              <w:t>п</w:t>
            </w:r>
            <w:proofErr w:type="gramEnd"/>
            <w:r w:rsidRPr="00686ABB">
              <w:rPr>
                <w:b/>
                <w:szCs w:val="32"/>
              </w:rPr>
              <w:t>/п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Pr="00686ABB" w:rsidRDefault="00553332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Разделы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Pr="00686ABB" w:rsidRDefault="00553332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Сроки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Pr="00686ABB" w:rsidRDefault="00553332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Ответственные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Pr="00686ABB" w:rsidRDefault="00553332">
            <w:pPr>
              <w:snapToGrid w:val="0"/>
              <w:jc w:val="center"/>
              <w:rPr>
                <w:b/>
                <w:szCs w:val="32"/>
              </w:rPr>
            </w:pPr>
            <w:r w:rsidRPr="00686ABB">
              <w:rPr>
                <w:b/>
                <w:szCs w:val="32"/>
              </w:rPr>
              <w:t>Отметка о выполнении</w:t>
            </w:r>
          </w:p>
        </w:tc>
      </w:tr>
      <w:tr w:rsidR="001B75B8" w:rsidTr="00655347">
        <w:trPr>
          <w:trHeight w:val="48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5B8" w:rsidRDefault="006A08B0" w:rsidP="004108C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szCs w:val="32"/>
              </w:rPr>
              <w:t>4</w:t>
            </w:r>
            <w:r w:rsidR="001B75B8" w:rsidRPr="00686ABB">
              <w:rPr>
                <w:szCs w:val="32"/>
              </w:rPr>
              <w:t>.1</w:t>
            </w: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1B75B8" w:rsidRPr="00ED1CD3" w:rsidRDefault="001B75B8" w:rsidP="004C1A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D1CD3">
              <w:rPr>
                <w:b/>
                <w:sz w:val="26"/>
                <w:szCs w:val="26"/>
              </w:rPr>
              <w:t>План повышения профессиональной компетенции педагогов</w:t>
            </w:r>
          </w:p>
        </w:tc>
      </w:tr>
      <w:tr w:rsidR="001B75B8" w:rsidTr="00AA0A84"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Изучение и анализ уровня профессиональной компетентности педагогов;</w:t>
            </w:r>
          </w:p>
          <w:p w:rsidR="001B75B8" w:rsidRPr="00293580" w:rsidRDefault="001B75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Анкетирование «Диагностика профессиональных затруднений педагогов».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2A017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2A017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655347"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 w:rsidP="001B75B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5B8" w:rsidRPr="00ED1CD3" w:rsidRDefault="001B75B8" w:rsidP="00686A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D1CD3">
              <w:rPr>
                <w:b/>
                <w:sz w:val="26"/>
                <w:szCs w:val="26"/>
              </w:rPr>
              <w:t>Педагогические советы</w:t>
            </w:r>
          </w:p>
        </w:tc>
      </w:tr>
      <w:tr w:rsidR="001B75B8" w:rsidTr="00AA0A84">
        <w:trPr>
          <w:trHeight w:val="318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 №1</w:t>
            </w:r>
          </w:p>
          <w:p w:rsidR="001B75B8" w:rsidRDefault="001B75B8">
            <w:pPr>
              <w:rPr>
                <w:szCs w:val="36"/>
              </w:rPr>
            </w:pPr>
            <w:r>
              <w:rPr>
                <w:szCs w:val="36"/>
              </w:rPr>
              <w:t>1.Итоги оздоровительной работы и готовности ДОУ к новому учебному году.</w:t>
            </w:r>
          </w:p>
          <w:p w:rsidR="001B75B8" w:rsidRDefault="001B75B8">
            <w:pPr>
              <w:rPr>
                <w:szCs w:val="36"/>
              </w:rPr>
            </w:pPr>
            <w:r>
              <w:rPr>
                <w:szCs w:val="36"/>
              </w:rPr>
              <w:t>2. Представление «Образовательной программы дошкольного образования МДОУ «Детский сад № 204»</w:t>
            </w:r>
          </w:p>
          <w:p w:rsidR="001B75B8" w:rsidRDefault="001B75B8">
            <w:pPr>
              <w:rPr>
                <w:szCs w:val="36"/>
              </w:rPr>
            </w:pPr>
            <w:r>
              <w:rPr>
                <w:szCs w:val="36"/>
              </w:rPr>
              <w:t>3. Представление «Адаптированных образовательных программ МДОУ «Детский сад № 204»</w:t>
            </w:r>
          </w:p>
          <w:p w:rsidR="001B75B8" w:rsidRDefault="001B75B8" w:rsidP="00BF6FBB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3.Принятие:</w:t>
            </w:r>
          </w:p>
          <w:p w:rsidR="001B75B8" w:rsidRDefault="001B75B8" w:rsidP="003445EC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годового плана на 2023– 2024 уч. г;</w:t>
            </w:r>
          </w:p>
          <w:p w:rsidR="001B75B8" w:rsidRDefault="001B75B8" w:rsidP="003445EC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годового учебного плана, ученого графика </w:t>
            </w:r>
          </w:p>
          <w:p w:rsidR="001B75B8" w:rsidRPr="002A017F" w:rsidRDefault="001B75B8" w:rsidP="003445EC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расписания занятий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CC6D46" w:rsidRDefault="001B75B8">
            <w:pPr>
              <w:snapToGrid w:val="0"/>
              <w:rPr>
                <w:sz w:val="28"/>
                <w:szCs w:val="20"/>
              </w:rPr>
            </w:pPr>
          </w:p>
          <w:p w:rsidR="001B75B8" w:rsidRPr="00CC6D46" w:rsidRDefault="001B75B8">
            <w:pPr>
              <w:rPr>
                <w:sz w:val="28"/>
                <w:szCs w:val="20"/>
              </w:rPr>
            </w:pPr>
          </w:p>
          <w:p w:rsidR="001B75B8" w:rsidRDefault="001B75B8" w:rsidP="00BF6FBB">
            <w:pPr>
              <w:jc w:val="center"/>
              <w:rPr>
                <w:szCs w:val="20"/>
              </w:rPr>
            </w:pPr>
          </w:p>
          <w:p w:rsidR="001B75B8" w:rsidRDefault="001B75B8" w:rsidP="00BF6FBB">
            <w:pPr>
              <w:jc w:val="center"/>
              <w:rPr>
                <w:szCs w:val="20"/>
              </w:rPr>
            </w:pPr>
          </w:p>
          <w:p w:rsidR="001B75B8" w:rsidRDefault="001B75B8" w:rsidP="00BF6FBB">
            <w:pPr>
              <w:jc w:val="center"/>
              <w:rPr>
                <w:szCs w:val="20"/>
              </w:rPr>
            </w:pPr>
          </w:p>
          <w:p w:rsidR="001B75B8" w:rsidRDefault="001B75B8" w:rsidP="00BF6F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  <w:p w:rsidR="001B75B8" w:rsidRDefault="001B75B8">
            <w:pPr>
              <w:rPr>
                <w:szCs w:val="20"/>
              </w:rPr>
            </w:pPr>
          </w:p>
          <w:p w:rsidR="001B75B8" w:rsidRDefault="001B75B8">
            <w:pPr>
              <w:rPr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CC6D46" w:rsidRDefault="001B75B8">
            <w:pPr>
              <w:snapToGrid w:val="0"/>
              <w:rPr>
                <w:sz w:val="28"/>
                <w:szCs w:val="20"/>
              </w:rPr>
            </w:pPr>
          </w:p>
          <w:p w:rsidR="001B75B8" w:rsidRPr="00CC6D46" w:rsidRDefault="001B75B8">
            <w:pPr>
              <w:rPr>
                <w:sz w:val="28"/>
                <w:szCs w:val="20"/>
              </w:rPr>
            </w:pPr>
          </w:p>
          <w:p w:rsidR="001B75B8" w:rsidRDefault="001B75B8">
            <w:pPr>
              <w:rPr>
                <w:szCs w:val="20"/>
              </w:rPr>
            </w:pPr>
          </w:p>
          <w:p w:rsidR="001B75B8" w:rsidRDefault="001B75B8">
            <w:pPr>
              <w:rPr>
                <w:szCs w:val="20"/>
              </w:rPr>
            </w:pPr>
          </w:p>
          <w:p w:rsidR="001B75B8" w:rsidRDefault="001B75B8">
            <w:pPr>
              <w:rPr>
                <w:szCs w:val="20"/>
              </w:rPr>
            </w:pPr>
          </w:p>
          <w:p w:rsidR="001B75B8" w:rsidRDefault="001B75B8" w:rsidP="002A01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Default="001B75B8" w:rsidP="002A01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B75B8" w:rsidRDefault="001B75B8">
            <w:pPr>
              <w:rPr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95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1B75B8" w:rsidRPr="004F7AA5" w:rsidRDefault="001B75B8">
            <w:pPr>
              <w:snapToGrid w:val="0"/>
              <w:jc w:val="both"/>
              <w:rPr>
                <w:b/>
                <w:i/>
                <w:sz w:val="12"/>
                <w:szCs w:val="28"/>
                <w:u w:val="single"/>
              </w:rPr>
            </w:pPr>
          </w:p>
          <w:p w:rsidR="001B75B8" w:rsidRPr="004108CA" w:rsidRDefault="001B75B8" w:rsidP="00CE0002">
            <w:pPr>
              <w:rPr>
                <w:sz w:val="16"/>
              </w:rPr>
            </w:pPr>
            <w:r>
              <w:t xml:space="preserve">«Формы, методы и средства реализации ФОП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CB1F7A" w:rsidRDefault="001B75B8" w:rsidP="00CE0002">
            <w:pPr>
              <w:snapToGrid w:val="0"/>
              <w:jc w:val="center"/>
              <w:rPr>
                <w:sz w:val="28"/>
                <w:szCs w:val="20"/>
              </w:rPr>
            </w:pPr>
          </w:p>
          <w:p w:rsidR="001B75B8" w:rsidRPr="00CB1F7A" w:rsidRDefault="001B75B8" w:rsidP="00CE0002">
            <w:pPr>
              <w:snapToGrid w:val="0"/>
              <w:jc w:val="center"/>
              <w:rPr>
                <w:sz w:val="14"/>
                <w:szCs w:val="20"/>
              </w:rPr>
            </w:pPr>
          </w:p>
          <w:p w:rsidR="001B75B8" w:rsidRPr="00CB1F7A" w:rsidRDefault="001B75B8" w:rsidP="00CE0002">
            <w:pPr>
              <w:jc w:val="center"/>
              <w:rPr>
                <w:szCs w:val="20"/>
              </w:rPr>
            </w:pPr>
            <w:r w:rsidRPr="00CB1F7A">
              <w:rPr>
                <w:szCs w:val="20"/>
              </w:rPr>
              <w:t>Ноябрь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rPr>
                <w:szCs w:val="20"/>
              </w:rPr>
            </w:pPr>
          </w:p>
          <w:p w:rsidR="001B75B8" w:rsidRDefault="001B75B8" w:rsidP="00CE00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Default="001B75B8" w:rsidP="00CE00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571633" w:rsidRDefault="001B75B8" w:rsidP="004F7AA5">
            <w:pPr>
              <w:pStyle w:val="5"/>
              <w:snapToGrid w:val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Педагогический совет № 3</w:t>
            </w:r>
          </w:p>
          <w:p w:rsidR="001B75B8" w:rsidRPr="00CE0002" w:rsidRDefault="001B75B8" w:rsidP="0085251B">
            <w:pPr>
              <w:ind w:right="-3"/>
            </w:pPr>
            <w:r>
              <w:t>«</w:t>
            </w:r>
            <w:r w:rsidRPr="00CE0002">
              <w:t>Система работы по звуковой культуре речи и подготовке детей к обучению грамоте</w:t>
            </w:r>
            <w:r w:rsidR="00CB1F7A"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CB1F7A" w:rsidRDefault="001B75B8" w:rsidP="00CE0002">
            <w:pPr>
              <w:snapToGrid w:val="0"/>
              <w:jc w:val="center"/>
              <w:rPr>
                <w:i/>
                <w:sz w:val="32"/>
                <w:szCs w:val="28"/>
              </w:rPr>
            </w:pPr>
          </w:p>
          <w:p w:rsidR="001B75B8" w:rsidRPr="00CB1F7A" w:rsidRDefault="001B75B8" w:rsidP="00CE0002">
            <w:pPr>
              <w:jc w:val="center"/>
              <w:rPr>
                <w:szCs w:val="20"/>
              </w:rPr>
            </w:pPr>
            <w:r w:rsidRPr="00CB1F7A">
              <w:rPr>
                <w:szCs w:val="28"/>
              </w:rPr>
              <w:t>Январь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571633" w:rsidRDefault="001B75B8">
            <w:pPr>
              <w:snapToGrid w:val="0"/>
              <w:rPr>
                <w:sz w:val="28"/>
              </w:rPr>
            </w:pPr>
          </w:p>
          <w:p w:rsidR="001B75B8" w:rsidRDefault="001B75B8" w:rsidP="00CE00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Pr="00786B6B" w:rsidRDefault="001B75B8" w:rsidP="00CE00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571633" w:rsidRDefault="001B75B8" w:rsidP="00CE0002">
            <w:pPr>
              <w:pStyle w:val="5"/>
              <w:snapToGrid w:val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Педагогический совет № </w:t>
            </w:r>
            <w:r w:rsidR="00EF275F">
              <w:rPr>
                <w:i/>
                <w:sz w:val="28"/>
                <w:szCs w:val="28"/>
                <w:u w:val="single"/>
              </w:rPr>
              <w:t>4</w:t>
            </w:r>
          </w:p>
          <w:p w:rsidR="001B75B8" w:rsidRPr="00CE0002" w:rsidRDefault="001B75B8" w:rsidP="00CE0002">
            <w:r w:rsidRPr="00CE0002">
              <w:t>«Формирование у дошкольников патриотических чу</w:t>
            </w:r>
            <w:proofErr w:type="gramStart"/>
            <w:r w:rsidRPr="00CE0002">
              <w:t>вств в пр</w:t>
            </w:r>
            <w:proofErr w:type="gramEnd"/>
            <w:r w:rsidRPr="00CE0002">
              <w:t>оцессе реализации проектной деятельности по краеведению</w:t>
            </w:r>
            <w:r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CB1F7A" w:rsidRDefault="001B75B8" w:rsidP="00CE0002">
            <w:pPr>
              <w:snapToGrid w:val="0"/>
              <w:jc w:val="center"/>
              <w:rPr>
                <w:szCs w:val="28"/>
              </w:rPr>
            </w:pPr>
          </w:p>
          <w:p w:rsidR="001B75B8" w:rsidRPr="00CB1F7A" w:rsidRDefault="001B75B8" w:rsidP="00CE0002">
            <w:pPr>
              <w:snapToGrid w:val="0"/>
              <w:jc w:val="center"/>
              <w:rPr>
                <w:sz w:val="32"/>
                <w:szCs w:val="28"/>
              </w:rPr>
            </w:pPr>
            <w:r w:rsidRPr="00CB1F7A">
              <w:rPr>
                <w:szCs w:val="28"/>
              </w:rPr>
              <w:t>Март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7A" w:rsidRDefault="00CB1F7A" w:rsidP="00CB1F7A">
            <w:pPr>
              <w:jc w:val="center"/>
              <w:rPr>
                <w:szCs w:val="20"/>
              </w:rPr>
            </w:pPr>
          </w:p>
          <w:p w:rsidR="00CB1F7A" w:rsidRDefault="00CB1F7A" w:rsidP="00CB1F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Pr="00571633" w:rsidRDefault="00CB1F7A" w:rsidP="00CB1F7A">
            <w:pPr>
              <w:snapToGrid w:val="0"/>
              <w:jc w:val="center"/>
              <w:rPr>
                <w:sz w:val="28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111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B5652F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 №</w:t>
            </w:r>
            <w:r w:rsidR="00EF275F">
              <w:rPr>
                <w:b/>
                <w:i/>
                <w:sz w:val="28"/>
                <w:szCs w:val="28"/>
                <w:u w:val="single"/>
              </w:rPr>
              <w:t>5</w:t>
            </w:r>
          </w:p>
          <w:p w:rsidR="001B75B8" w:rsidRDefault="001B75B8" w:rsidP="00B5652F">
            <w:pPr>
              <w:rPr>
                <w:b/>
              </w:rPr>
            </w:pPr>
            <w:r>
              <w:rPr>
                <w:b/>
              </w:rPr>
              <w:t xml:space="preserve">«Анализ работы ДОУ за 2023-2024 учебный год» </w:t>
            </w:r>
          </w:p>
          <w:p w:rsidR="001B75B8" w:rsidRDefault="001B75B8" w:rsidP="00B5652F">
            <w:r>
              <w:t>Цель:</w:t>
            </w:r>
          </w:p>
          <w:p w:rsidR="001B75B8" w:rsidRDefault="001B75B8" w:rsidP="00B5652F">
            <w:r>
              <w:t>Определить эффективность решения годовых задач педагогическим коллективом</w:t>
            </w:r>
          </w:p>
          <w:p w:rsidR="001B75B8" w:rsidRDefault="001B75B8" w:rsidP="00B5652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Аналитическая часть</w:t>
            </w:r>
          </w:p>
          <w:p w:rsidR="001B75B8" w:rsidRDefault="001B75B8" w:rsidP="003445EC">
            <w:pPr>
              <w:numPr>
                <w:ilvl w:val="0"/>
                <w:numId w:val="26"/>
              </w:numPr>
              <w:jc w:val="both"/>
            </w:pPr>
            <w:r>
              <w:t>Анализ работы за учебный год</w:t>
            </w:r>
          </w:p>
          <w:p w:rsidR="001B75B8" w:rsidRDefault="001B75B8" w:rsidP="003445EC">
            <w:pPr>
              <w:numPr>
                <w:ilvl w:val="0"/>
                <w:numId w:val="26"/>
              </w:numPr>
              <w:jc w:val="both"/>
            </w:pPr>
            <w:r>
              <w:t>Характеристика состояния воспитательно-образовательного процесса</w:t>
            </w:r>
          </w:p>
          <w:p w:rsidR="001B75B8" w:rsidRDefault="001B75B8" w:rsidP="00B5652F">
            <w:pPr>
              <w:jc w:val="both"/>
              <w:rPr>
                <w:i/>
              </w:rPr>
            </w:pPr>
            <w:r>
              <w:rPr>
                <w:i/>
              </w:rPr>
              <w:t>Практическая часть</w:t>
            </w:r>
          </w:p>
          <w:p w:rsidR="001B75B8" w:rsidRDefault="001B75B8" w:rsidP="00B5652F">
            <w:pPr>
              <w:ind w:left="360"/>
            </w:pPr>
            <w:r>
              <w:t>Утверждение пакета документов:</w:t>
            </w:r>
          </w:p>
          <w:p w:rsidR="001B75B8" w:rsidRPr="00CE0002" w:rsidRDefault="001B75B8" w:rsidP="003445EC">
            <w:pPr>
              <w:pStyle w:val="af2"/>
              <w:numPr>
                <w:ilvl w:val="0"/>
                <w:numId w:val="36"/>
              </w:numPr>
            </w:pPr>
            <w:r>
              <w:t>Учебный план по летней оздоровительной работе, система оздоровительных мероприятий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1F74B8">
            <w:pPr>
              <w:snapToGrid w:val="0"/>
              <w:rPr>
                <w:color w:val="FF0000"/>
                <w:sz w:val="28"/>
              </w:rPr>
            </w:pPr>
          </w:p>
          <w:p w:rsidR="001F74B8" w:rsidRPr="00CE0002" w:rsidRDefault="001F74B8" w:rsidP="001F74B8">
            <w:pPr>
              <w:snapToGrid w:val="0"/>
              <w:rPr>
                <w:color w:val="FF0000"/>
              </w:rPr>
            </w:pPr>
          </w:p>
          <w:p w:rsidR="001B75B8" w:rsidRPr="00ED1CD3" w:rsidRDefault="001B75B8" w:rsidP="00CE0002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D1CD3">
              <w:t>Май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CE0002">
            <w:pPr>
              <w:rPr>
                <w:szCs w:val="20"/>
              </w:rPr>
            </w:pPr>
          </w:p>
          <w:p w:rsidR="001F74B8" w:rsidRDefault="001F74B8" w:rsidP="00CE0002">
            <w:pPr>
              <w:rPr>
                <w:szCs w:val="20"/>
              </w:rPr>
            </w:pPr>
          </w:p>
          <w:p w:rsidR="001B75B8" w:rsidRDefault="001B75B8" w:rsidP="00CE00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Default="001B75B8" w:rsidP="00CE00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655347">
        <w:trPr>
          <w:trHeight w:val="451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5B8" w:rsidRPr="00ED1CD3" w:rsidRDefault="001B75B8" w:rsidP="00ED1CD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D1CD3">
              <w:rPr>
                <w:b/>
                <w:sz w:val="26"/>
                <w:szCs w:val="26"/>
              </w:rPr>
              <w:t>Семинары</w:t>
            </w:r>
          </w:p>
        </w:tc>
      </w:tr>
      <w:tr w:rsidR="001B75B8" w:rsidTr="00AA0A84">
        <w:trPr>
          <w:trHeight w:val="509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045240" w:rsidRDefault="001B75B8" w:rsidP="001B75B8">
            <w:pPr>
              <w:pStyle w:val="2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«Проектная деятельность в образовательном процессе»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ED1CD3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</w:pPr>
          </w:p>
          <w:p w:rsidR="001B75B8" w:rsidRDefault="001B75B8" w:rsidP="00ED1C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 w:rsidP="00ED1CD3">
            <w:pPr>
              <w:snapToGrid w:val="0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38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1B75B8">
            <w:pPr>
              <w:pStyle w:val="2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«Занятия с детьми по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ED1CD3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655347">
        <w:trPr>
          <w:trHeight w:val="409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rPr>
                <w:b/>
              </w:rPr>
            </w:pPr>
          </w:p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3303C" w:rsidRDefault="0013303C" w:rsidP="006A08B0">
            <w:pPr>
              <w:jc w:val="center"/>
              <w:rPr>
                <w:szCs w:val="20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8C47B3" w:rsidRDefault="0013303C" w:rsidP="008C47B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7B3">
              <w:rPr>
                <w:b/>
                <w:sz w:val="26"/>
                <w:szCs w:val="26"/>
              </w:rPr>
              <w:t>Консультаци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13303C" w:rsidTr="00AA0A84">
        <w:trPr>
          <w:trHeight w:val="372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>«Педагогическая диагностика индивидуального развития детей»</w:t>
            </w:r>
          </w:p>
          <w:p w:rsidR="0013303C" w:rsidRDefault="0013303C" w:rsidP="008C47B3">
            <w:pPr>
              <w:tabs>
                <w:tab w:val="left" w:pos="5700"/>
              </w:tabs>
              <w:ind w:left="360"/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  <w:p w:rsidR="0013303C" w:rsidRDefault="0013303C">
            <w:pPr>
              <w:rPr>
                <w:szCs w:val="20"/>
              </w:rPr>
            </w:pPr>
          </w:p>
          <w:p w:rsidR="0013303C" w:rsidRDefault="0013303C">
            <w:pPr>
              <w:rPr>
                <w:szCs w:val="20"/>
              </w:rPr>
            </w:pPr>
          </w:p>
          <w:p w:rsidR="0013303C" w:rsidRDefault="0013303C">
            <w:pPr>
              <w:rPr>
                <w:szCs w:val="20"/>
              </w:rPr>
            </w:pPr>
          </w:p>
          <w:p w:rsidR="0013303C" w:rsidRDefault="0013303C" w:rsidP="00045240">
            <w:pPr>
              <w:jc w:val="center"/>
              <w:rPr>
                <w:szCs w:val="20"/>
              </w:rPr>
            </w:pPr>
          </w:p>
          <w:p w:rsidR="0013303C" w:rsidRDefault="0013303C" w:rsidP="00045240">
            <w:pPr>
              <w:jc w:val="center"/>
              <w:rPr>
                <w:szCs w:val="20"/>
              </w:rPr>
            </w:pPr>
          </w:p>
          <w:p w:rsidR="0013303C" w:rsidRDefault="0013303C" w:rsidP="000452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3303C" w:rsidRDefault="0013303C">
            <w:r>
              <w:t xml:space="preserve">  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>«Чек-лист по самообразованию»</w:t>
            </w:r>
          </w:p>
          <w:p w:rsidR="0013303C" w:rsidRDefault="0013303C" w:rsidP="008C47B3">
            <w:pPr>
              <w:tabs>
                <w:tab w:val="left" w:pos="5700"/>
              </w:tabs>
              <w:ind w:left="360"/>
              <w:rPr>
                <w:rStyle w:val="mw-headline"/>
                <w:rFonts w:cs="Calibri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8C47B3" w:rsidRDefault="0013303C" w:rsidP="008C47B3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spacing w:after="240"/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>«Организация взаимодействия специалистов и воспитателей в процессе коррекционной работы»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8C47B3" w:rsidRDefault="0013303C" w:rsidP="008C47B3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A116E0" w:rsidRDefault="0013303C" w:rsidP="008C47B3">
            <w:pPr>
              <w:tabs>
                <w:tab w:val="left" w:pos="5700"/>
              </w:tabs>
              <w:rPr>
                <w:rStyle w:val="mw-headline"/>
                <w:rFonts w:cs="Calibri"/>
              </w:rPr>
            </w:pPr>
            <w:r w:rsidRPr="00A116E0">
              <w:rPr>
                <w:rStyle w:val="mw-headline"/>
                <w:rFonts w:cs="Calibri"/>
              </w:rPr>
              <w:t xml:space="preserve">«Психолого-педагогические условия реализации ФОП </w:t>
            </w:r>
            <w:proofErr w:type="gramStart"/>
            <w:r w:rsidRPr="00A116E0">
              <w:rPr>
                <w:rStyle w:val="mw-headline"/>
                <w:rFonts w:cs="Calibri"/>
              </w:rPr>
              <w:t>ДО</w:t>
            </w:r>
            <w:proofErr w:type="gramEnd"/>
            <w:r w:rsidRPr="00A116E0">
              <w:rPr>
                <w:rStyle w:val="mw-headline"/>
                <w:rFonts w:cs="Calibri"/>
              </w:rPr>
              <w:t>»</w:t>
            </w:r>
          </w:p>
          <w:p w:rsidR="0013303C" w:rsidRDefault="0013303C" w:rsidP="008C47B3">
            <w:pPr>
              <w:tabs>
                <w:tab w:val="left" w:pos="5700"/>
              </w:tabs>
              <w:ind w:left="360"/>
              <w:rPr>
                <w:rStyle w:val="mw-headline"/>
                <w:rFonts w:cs="Calibri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8C47B3" w:rsidRDefault="0013303C" w:rsidP="008C47B3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>«</w:t>
            </w:r>
            <w:r w:rsidRPr="00F727F4">
              <w:rPr>
                <w:rStyle w:val="mw-headline"/>
                <w:rFonts w:cs="Calibri"/>
              </w:rPr>
              <w:t>Организация самостоятельной и совместной деятельности детей</w:t>
            </w:r>
            <w:r>
              <w:rPr>
                <w:rStyle w:val="mw-headline"/>
                <w:rFonts w:cs="Calibri"/>
              </w:rPr>
              <w:t>»</w:t>
            </w:r>
          </w:p>
          <w:p w:rsidR="0013303C" w:rsidRDefault="0013303C" w:rsidP="008C47B3">
            <w:pPr>
              <w:tabs>
                <w:tab w:val="left" w:pos="5700"/>
              </w:tabs>
              <w:ind w:left="360"/>
              <w:rPr>
                <w:rStyle w:val="mw-headline"/>
                <w:rFonts w:cs="Calibri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8C47B3" w:rsidRDefault="0013303C" w:rsidP="008C47B3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>«Как развивать функциональную грамотность дошкольников»</w:t>
            </w:r>
          </w:p>
          <w:p w:rsidR="0013303C" w:rsidRDefault="0013303C" w:rsidP="008C47B3">
            <w:pPr>
              <w:tabs>
                <w:tab w:val="left" w:pos="5700"/>
              </w:tabs>
              <w:ind w:left="360"/>
              <w:rPr>
                <w:rStyle w:val="mw-headline"/>
                <w:rFonts w:cs="Calibri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8C47B3" w:rsidRDefault="00CB1F7A" w:rsidP="008C47B3">
            <w:pPr>
              <w:jc w:val="center"/>
            </w:pPr>
            <w:r>
              <w:t>Март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AA0A84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8C47B3">
            <w:pPr>
              <w:tabs>
                <w:tab w:val="left" w:pos="5700"/>
              </w:tabs>
              <w:spacing w:after="240"/>
              <w:rPr>
                <w:rStyle w:val="mw-headline"/>
                <w:rFonts w:cs="Calibri"/>
              </w:rPr>
            </w:pPr>
            <w:r>
              <w:rPr>
                <w:rStyle w:val="mw-headline"/>
                <w:rFonts w:cs="Calibri"/>
              </w:rPr>
              <w:t xml:space="preserve">«Транслирование образовательной деятельности в </w:t>
            </w:r>
            <w:proofErr w:type="spellStart"/>
            <w:r>
              <w:rPr>
                <w:rStyle w:val="mw-headline"/>
                <w:rFonts w:cs="Calibri"/>
              </w:rPr>
              <w:t>госпабликах</w:t>
            </w:r>
            <w:proofErr w:type="spellEnd"/>
            <w:r>
              <w:rPr>
                <w:rStyle w:val="mw-headline"/>
                <w:rFonts w:cs="Calibri"/>
              </w:rPr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093699" w:rsidRDefault="0013303C" w:rsidP="008C47B3">
            <w:pPr>
              <w:snapToGrid w:val="0"/>
              <w:jc w:val="center"/>
              <w:rPr>
                <w:sz w:val="32"/>
              </w:rPr>
            </w:pPr>
            <w:r>
              <w:t>Апрель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13303C">
        <w:trPr>
          <w:trHeight w:val="36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Cs w:val="20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8C47B3" w:rsidRDefault="0013303C" w:rsidP="008C47B3">
            <w:pPr>
              <w:jc w:val="center"/>
              <w:rPr>
                <w:b/>
                <w:sz w:val="26"/>
                <w:szCs w:val="26"/>
              </w:rPr>
            </w:pPr>
            <w:r w:rsidRPr="008C47B3">
              <w:rPr>
                <w:b/>
                <w:sz w:val="26"/>
                <w:szCs w:val="26"/>
              </w:rPr>
              <w:t>Круглый стол</w:t>
            </w:r>
          </w:p>
        </w:tc>
      </w:tr>
      <w:tr w:rsidR="0013303C" w:rsidTr="0013303C">
        <w:trPr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045240" w:rsidRDefault="0013303C" w:rsidP="00B5652F">
            <w:pPr>
              <w:snapToGrid w:val="0"/>
              <w:rPr>
                <w:b/>
                <w:i/>
                <w:color w:val="FF0000"/>
                <w:sz w:val="12"/>
                <w:szCs w:val="32"/>
                <w:u w:val="single"/>
              </w:rPr>
            </w:pPr>
          </w:p>
          <w:p w:rsidR="0013303C" w:rsidRPr="00A80389" w:rsidRDefault="0013303C" w:rsidP="00A80389">
            <w:pPr>
              <w:snapToGrid w:val="0"/>
            </w:pPr>
            <w:r>
              <w:t xml:space="preserve">«Моделирование развивающей предметно-пространственной среды с учетом ФОП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9C59D9" w:rsidRDefault="0013303C" w:rsidP="000B38BD">
            <w:pPr>
              <w:snapToGrid w:val="0"/>
              <w:jc w:val="center"/>
              <w:rPr>
                <w:sz w:val="12"/>
              </w:rPr>
            </w:pPr>
          </w:p>
          <w:p w:rsidR="0013303C" w:rsidRDefault="0013303C" w:rsidP="000B38BD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26264F" w:rsidRDefault="0013303C" w:rsidP="000B38BD">
            <w:pPr>
              <w:snapToGrid w:val="0"/>
              <w:jc w:val="center"/>
              <w:rPr>
                <w:sz w:val="12"/>
              </w:rPr>
            </w:pPr>
          </w:p>
          <w:p w:rsidR="0013303C" w:rsidRDefault="0013303C" w:rsidP="000B38BD">
            <w:pPr>
              <w:jc w:val="center"/>
            </w:pPr>
            <w:r>
              <w:t>Педагоги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3303C" w:rsidTr="00655347">
        <w:trPr>
          <w:trHeight w:val="443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A80389" w:rsidRDefault="0013303C" w:rsidP="00A8038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80389">
              <w:rPr>
                <w:b/>
                <w:sz w:val="26"/>
                <w:szCs w:val="26"/>
              </w:rPr>
              <w:t>Мастер-класс</w:t>
            </w:r>
            <w:r>
              <w:rPr>
                <w:b/>
                <w:sz w:val="26"/>
                <w:szCs w:val="26"/>
              </w:rPr>
              <w:t>ы</w:t>
            </w:r>
          </w:p>
        </w:tc>
      </w:tr>
      <w:tr w:rsidR="0013303C" w:rsidTr="00AA0A84">
        <w:trPr>
          <w:trHeight w:val="534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A867B6" w:rsidRDefault="0013303C">
            <w:pPr>
              <w:snapToGrid w:val="0"/>
              <w:rPr>
                <w:sz w:val="12"/>
              </w:rPr>
            </w:pPr>
          </w:p>
          <w:p w:rsidR="0013303C" w:rsidRPr="00802441" w:rsidRDefault="0013303C" w:rsidP="00A80389">
            <w:pPr>
              <w:snapToGrid w:val="0"/>
            </w:pPr>
            <w:r w:rsidRPr="00802441">
              <w:t>«Формы и методы работы по звуковой культуре речи»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FC5C61" w:rsidRDefault="0013303C">
            <w:pPr>
              <w:rPr>
                <w:sz w:val="12"/>
              </w:rPr>
            </w:pPr>
          </w:p>
          <w:p w:rsidR="0013303C" w:rsidRPr="00CB1F7A" w:rsidRDefault="0013303C" w:rsidP="00A116E0">
            <w:pPr>
              <w:jc w:val="center"/>
              <w:rPr>
                <w:sz w:val="32"/>
              </w:rPr>
            </w:pPr>
            <w:r w:rsidRPr="00CB1F7A">
              <w:t>Ноябрь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03C" w:rsidRPr="00802441" w:rsidRDefault="0013303C" w:rsidP="00802441">
            <w:pPr>
              <w:jc w:val="center"/>
            </w:pPr>
            <w:r>
              <w:t>Герасимова А. 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 w:rsidP="00A80389">
            <w:pPr>
              <w:snapToGrid w:val="0"/>
              <w:rPr>
                <w:b/>
                <w:sz w:val="36"/>
                <w:szCs w:val="36"/>
              </w:rPr>
            </w:pPr>
          </w:p>
        </w:tc>
      </w:tr>
      <w:tr w:rsidR="0013303C" w:rsidTr="00655347">
        <w:trPr>
          <w:trHeight w:val="534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FD09D6" w:rsidRDefault="0013303C" w:rsidP="00FD09D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D09D6">
              <w:rPr>
                <w:b/>
                <w:sz w:val="26"/>
                <w:szCs w:val="26"/>
              </w:rPr>
              <w:t>Деловые игры, викторины</w:t>
            </w:r>
          </w:p>
        </w:tc>
      </w:tr>
      <w:tr w:rsidR="0013303C" w:rsidTr="00AA0A84">
        <w:trPr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FD09D6" w:rsidRDefault="0013303C" w:rsidP="00FD09D6">
            <w:pPr>
              <w:pStyle w:val="20"/>
              <w:ind w:left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FD09D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Викторина « Переход ДОУ на </w:t>
            </w:r>
            <w:r w:rsidRPr="00FD09D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ФОП </w:t>
            </w:r>
            <w:proofErr w:type="gramStart"/>
            <w:r w:rsidRPr="00FD09D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FD09D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FD09D6" w:rsidRDefault="0013303C" w:rsidP="00FD09D6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FD09D6" w:rsidRDefault="0013303C" w:rsidP="00FD09D6">
            <w:pPr>
              <w:jc w:val="center"/>
            </w:pPr>
            <w: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Default="0013303C" w:rsidP="00FD09D6">
            <w:pPr>
              <w:snapToGrid w:val="0"/>
              <w:rPr>
                <w:b/>
                <w:sz w:val="36"/>
                <w:szCs w:val="36"/>
              </w:rPr>
            </w:pPr>
          </w:p>
        </w:tc>
      </w:tr>
      <w:tr w:rsidR="0013303C" w:rsidTr="00655347">
        <w:trPr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607664" w:rsidRDefault="0013303C" w:rsidP="0060766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116E0">
              <w:rPr>
                <w:b/>
                <w:sz w:val="26"/>
                <w:szCs w:val="26"/>
              </w:rPr>
              <w:t>Открытые мероприятия</w:t>
            </w:r>
          </w:p>
        </w:tc>
      </w:tr>
      <w:tr w:rsidR="0013303C" w:rsidTr="00AA0A84">
        <w:trPr>
          <w:trHeight w:val="438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D86868" w:rsidRDefault="0013303C" w:rsidP="00567E44">
            <w:pPr>
              <w:pStyle w:val="a9"/>
              <w:spacing w:after="240"/>
            </w:pPr>
            <w:r>
              <w:t>Занятия по звуковой культуре речи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FE1637" w:rsidP="00567E44">
            <w:pPr>
              <w:spacing w:after="240"/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after="240"/>
            </w:pPr>
          </w:p>
          <w:p w:rsidR="0013303C" w:rsidRDefault="0013303C" w:rsidP="00567E44">
            <w:pPr>
              <w:spacing w:after="240"/>
            </w:pPr>
          </w:p>
          <w:p w:rsidR="0013303C" w:rsidRDefault="0013303C" w:rsidP="00567E44">
            <w:pPr>
              <w:spacing w:after="240"/>
              <w:jc w:val="center"/>
            </w:pPr>
            <w:r>
              <w:t>Воспитатели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655347" w:rsidRDefault="0013303C" w:rsidP="00655347">
            <w:pPr>
              <w:snapToGrid w:val="0"/>
              <w:rPr>
                <w:b/>
                <w:szCs w:val="36"/>
              </w:rPr>
            </w:pPr>
          </w:p>
        </w:tc>
      </w:tr>
      <w:tr w:rsidR="0013303C" w:rsidTr="00AA0A84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pStyle w:val="a9"/>
              <w:spacing w:after="240"/>
            </w:pPr>
            <w:r>
              <w:t>Занятия по подготовке детей к обучению грамоте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931424" w:rsidRDefault="0013303C" w:rsidP="00567E44">
            <w:pPr>
              <w:spacing w:after="240"/>
              <w:jc w:val="center"/>
              <w:rPr>
                <w:sz w:val="32"/>
              </w:rPr>
            </w:pPr>
            <w:r>
              <w:t>Февраль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Pr="004A482B" w:rsidRDefault="0013303C" w:rsidP="00567E44">
            <w:pPr>
              <w:spacing w:after="240"/>
              <w:rPr>
                <w:sz w:val="3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655347" w:rsidRDefault="0013303C" w:rsidP="00567E44">
            <w:pPr>
              <w:snapToGrid w:val="0"/>
              <w:spacing w:after="240"/>
              <w:jc w:val="center"/>
              <w:rPr>
                <w:b/>
                <w:szCs w:val="36"/>
              </w:rPr>
            </w:pPr>
          </w:p>
        </w:tc>
      </w:tr>
      <w:tr w:rsidR="00FE1637" w:rsidTr="00FE1637">
        <w:trPr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E1637" w:rsidRDefault="00FE1637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1637" w:rsidRPr="00FE1637" w:rsidRDefault="00FE1637" w:rsidP="00567E44">
            <w:pPr>
              <w:pStyle w:val="a9"/>
              <w:spacing w:after="240"/>
            </w:pPr>
            <w:r w:rsidRPr="00FE1637">
              <w:t xml:space="preserve">Уроки здоровья, </w:t>
            </w:r>
            <w:proofErr w:type="spellStart"/>
            <w:r w:rsidRPr="00FE1637">
              <w:t>взаимопросмотр</w:t>
            </w:r>
            <w:proofErr w:type="spellEnd"/>
            <w:r w:rsidRPr="00FE1637">
              <w:t xml:space="preserve"> оздоровительных мероприятий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1637" w:rsidRDefault="00FE1637" w:rsidP="00567E44">
            <w:pPr>
              <w:spacing w:after="240"/>
              <w:jc w:val="center"/>
            </w:pPr>
            <w:r>
              <w:t>Январь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FE1637" w:rsidRDefault="00FE1637" w:rsidP="00567E44">
            <w:pPr>
              <w:spacing w:after="24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1637" w:rsidRPr="00655347" w:rsidRDefault="00FE1637" w:rsidP="00567E44">
            <w:pPr>
              <w:snapToGrid w:val="0"/>
              <w:spacing w:after="24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FE1637" w:rsidRDefault="0013303C" w:rsidP="00567E44">
            <w:pPr>
              <w:pStyle w:val="a9"/>
              <w:spacing w:after="240"/>
            </w:pPr>
            <w:proofErr w:type="spellStart"/>
            <w:r w:rsidRPr="00FE1637">
              <w:t>Взаимопросмотр</w:t>
            </w:r>
            <w:proofErr w:type="spellEnd"/>
            <w:r w:rsidRPr="00FE1637">
              <w:t xml:space="preserve"> занятий по образовательным областям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FE1637" w:rsidP="00567E44">
            <w:pPr>
              <w:spacing w:after="240"/>
              <w:jc w:val="center"/>
            </w:pPr>
            <w:r>
              <w:t>В течение года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after="24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655347" w:rsidRDefault="0013303C" w:rsidP="00567E44">
            <w:pPr>
              <w:snapToGrid w:val="0"/>
              <w:spacing w:after="24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160A8D" w:rsidRDefault="0013303C" w:rsidP="00567E44">
            <w:pPr>
              <w:pStyle w:val="a9"/>
              <w:spacing w:after="240"/>
              <w:rPr>
                <w:color w:val="FF0000"/>
              </w:rPr>
            </w:pPr>
            <w:r w:rsidRPr="00931424">
              <w:rPr>
                <w:bCs w:val="0"/>
                <w:kern w:val="1"/>
              </w:rPr>
              <w:t xml:space="preserve">Итоговые занятия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after="240"/>
              <w:jc w:val="center"/>
            </w:pPr>
            <w:r>
              <w:t>Апрель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after="24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Pr="00655347" w:rsidRDefault="0013303C" w:rsidP="00567E44">
            <w:pPr>
              <w:snapToGrid w:val="0"/>
              <w:spacing w:after="240"/>
              <w:jc w:val="center"/>
              <w:rPr>
                <w:b/>
                <w:szCs w:val="36"/>
              </w:rPr>
            </w:pPr>
          </w:p>
        </w:tc>
      </w:tr>
      <w:tr w:rsidR="0013303C" w:rsidTr="00ED4AFE"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6A0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303C" w:rsidRPr="00567E44" w:rsidRDefault="0013303C" w:rsidP="00567E4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67E44">
              <w:rPr>
                <w:b/>
                <w:sz w:val="26"/>
                <w:szCs w:val="26"/>
              </w:rPr>
              <w:t>Смотр</w:t>
            </w:r>
            <w:proofErr w:type="gramStart"/>
            <w:r w:rsidRPr="00567E44">
              <w:rPr>
                <w:b/>
                <w:sz w:val="26"/>
                <w:szCs w:val="26"/>
              </w:rPr>
              <w:t>ы-</w:t>
            </w:r>
            <w:proofErr w:type="gramEnd"/>
            <w:r w:rsidRPr="00567E44">
              <w:rPr>
                <w:b/>
                <w:sz w:val="26"/>
                <w:szCs w:val="26"/>
              </w:rPr>
              <w:t xml:space="preserve"> конкурсы</w:t>
            </w:r>
          </w:p>
        </w:tc>
      </w:tr>
      <w:tr w:rsidR="0013303C" w:rsidTr="00AA0A84">
        <w:trPr>
          <w:trHeight w:val="40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287EA2" w:rsidRDefault="0013303C" w:rsidP="00567E44">
            <w:pPr>
              <w:pStyle w:val="20"/>
              <w:ind w:left="0"/>
              <w:rPr>
                <w:rFonts w:ascii="Times New Roman" w:hAnsi="Times New Roman"/>
                <w:bCs/>
                <w:kern w:val="1"/>
              </w:rPr>
            </w:pPr>
            <w:r w:rsidRPr="00931424">
              <w:rPr>
                <w:rFonts w:ascii="Times New Roman" w:hAnsi="Times New Roman"/>
                <w:sz w:val="24"/>
              </w:rPr>
              <w:t>Подготовка к новому учебному году.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567E44" w:rsidRDefault="0013303C" w:rsidP="00567E44">
            <w:pPr>
              <w:snapToGrid w:val="0"/>
              <w:jc w:val="center"/>
              <w:rPr>
                <w:sz w:val="32"/>
                <w:szCs w:val="32"/>
              </w:rPr>
            </w:pPr>
            <w:r w:rsidRPr="006D5FA3">
              <w:rPr>
                <w:sz w:val="22"/>
                <w:szCs w:val="22"/>
              </w:rPr>
              <w:t>Ав</w:t>
            </w:r>
            <w:r>
              <w:t>густ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303C" w:rsidRDefault="0013303C" w:rsidP="000B5330"/>
          <w:p w:rsidR="0013303C" w:rsidRDefault="0013303C" w:rsidP="000B5330"/>
          <w:p w:rsidR="0013303C" w:rsidRDefault="0013303C" w:rsidP="000B5330"/>
          <w:p w:rsidR="0013303C" w:rsidRDefault="0013303C" w:rsidP="00567E44">
            <w:pPr>
              <w:jc w:val="center"/>
            </w:pPr>
          </w:p>
          <w:p w:rsidR="0013303C" w:rsidRDefault="0013303C" w:rsidP="00567E44">
            <w:pPr>
              <w:jc w:val="center"/>
            </w:pPr>
            <w:r>
              <w:t>Ст. воспитатель</w:t>
            </w:r>
          </w:p>
          <w:p w:rsidR="0013303C" w:rsidRDefault="0013303C" w:rsidP="00567E44">
            <w:pPr>
              <w:jc w:val="center"/>
            </w:pPr>
            <w:r>
              <w:t>Воспитатели</w:t>
            </w:r>
          </w:p>
          <w:p w:rsidR="0013303C" w:rsidRDefault="0013303C" w:rsidP="00567E44">
            <w:pPr>
              <w:jc w:val="center"/>
            </w:pPr>
            <w:r>
              <w:t>Специалисты</w:t>
            </w:r>
          </w:p>
          <w:p w:rsidR="0013303C" w:rsidRDefault="0013303C"/>
          <w:p w:rsidR="0013303C" w:rsidRDefault="0013303C" w:rsidP="00567E44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pStyle w:val="20"/>
              <w:ind w:left="0"/>
            </w:pPr>
            <w:r w:rsidRPr="00607664">
              <w:rPr>
                <w:rFonts w:ascii="Times New Roman" w:hAnsi="Times New Roman"/>
                <w:sz w:val="24"/>
              </w:rPr>
              <w:t>Конкурс – выставка «Осенние фантазии»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567E44" w:rsidRDefault="0013303C" w:rsidP="00567E44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Pr="007F64C2" w:rsidRDefault="0013303C" w:rsidP="00567E44">
            <w:pPr>
              <w:rPr>
                <w:sz w:val="3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57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607664" w:rsidRDefault="0013303C" w:rsidP="00567E44">
            <w:pPr>
              <w:pStyle w:val="20"/>
              <w:ind w:left="0"/>
              <w:rPr>
                <w:rFonts w:ascii="Times New Roman" w:hAnsi="Times New Roman"/>
                <w:sz w:val="24"/>
              </w:rPr>
            </w:pPr>
            <w:r w:rsidRPr="00567E44">
              <w:rPr>
                <w:rFonts w:ascii="Times New Roman" w:hAnsi="Times New Roman"/>
                <w:sz w:val="24"/>
              </w:rPr>
              <w:t>Смотр-конкурс на лучшее оформление к Новому году «Зимняя сказка»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6D5FA3" w:rsidRDefault="0013303C" w:rsidP="00567E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567E44"/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567E44" w:rsidRDefault="0013303C" w:rsidP="00567E44">
            <w:pPr>
              <w:pStyle w:val="2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уголков по краеведению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567E44"/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39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pStyle w:val="2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на лучший речевой уголок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FE1637" w:rsidP="00567E44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0B5330"/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52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Pr="00C41F05" w:rsidRDefault="0013303C" w:rsidP="00567E44">
            <w:pPr>
              <w:pStyle w:val="20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«Лучший огород на окне»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3303C" w:rsidRDefault="0013303C" w:rsidP="000B5330"/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3303C" w:rsidTr="00AA0A84">
        <w:trPr>
          <w:trHeight w:val="5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pStyle w:val="20"/>
              <w:ind w:left="0"/>
              <w:rPr>
                <w:rFonts w:ascii="Times New Roman" w:hAnsi="Times New Roman"/>
                <w:sz w:val="24"/>
              </w:rPr>
            </w:pPr>
            <w:r w:rsidRPr="00931424">
              <w:rPr>
                <w:rFonts w:ascii="Times New Roman" w:hAnsi="Times New Roman"/>
                <w:bCs/>
                <w:kern w:val="1"/>
                <w:sz w:val="24"/>
              </w:rPr>
              <w:t>Участие в конкурсах муниципального и регионального уровней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567E44">
            <w:pPr>
              <w:spacing w:line="276" w:lineRule="auto"/>
              <w:jc w:val="center"/>
            </w:pPr>
            <w:r w:rsidRPr="00931424">
              <w:t>В течение года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3C" w:rsidRDefault="0013303C" w:rsidP="000B5330"/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3C" w:rsidRPr="00ED4AFE" w:rsidRDefault="0013303C">
            <w:pPr>
              <w:snapToGrid w:val="0"/>
              <w:jc w:val="center"/>
              <w:rPr>
                <w:b/>
                <w:szCs w:val="36"/>
              </w:rPr>
            </w:pPr>
          </w:p>
        </w:tc>
      </w:tr>
      <w:tr w:rsidR="001B75B8" w:rsidTr="0013303C">
        <w:trPr>
          <w:trHeight w:val="570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B75B8" w:rsidRDefault="001B75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B75B8" w:rsidRDefault="001B75B8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5B8" w:rsidRPr="00567E44" w:rsidRDefault="001B75B8" w:rsidP="00567E4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67E44">
              <w:rPr>
                <w:b/>
                <w:sz w:val="26"/>
                <w:szCs w:val="26"/>
              </w:rPr>
              <w:t>Самообразование</w:t>
            </w:r>
            <w:r>
              <w:rPr>
                <w:b/>
                <w:sz w:val="26"/>
                <w:szCs w:val="26"/>
              </w:rPr>
              <w:t xml:space="preserve"> и повышение квалификации педагогических работников</w:t>
            </w:r>
          </w:p>
        </w:tc>
      </w:tr>
      <w:tr w:rsidR="001B75B8" w:rsidTr="00AA0A84">
        <w:trPr>
          <w:trHeight w:val="692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931424" w:rsidRDefault="001B75B8">
            <w:pPr>
              <w:snapToGrid w:val="0"/>
              <w:rPr>
                <w:szCs w:val="32"/>
              </w:rPr>
            </w:pPr>
            <w:r w:rsidRPr="00931424">
              <w:rPr>
                <w:szCs w:val="32"/>
              </w:rPr>
              <w:t>Организация работы по самообразованию: индивидуальные консультации, помощь в разработке планов по самообразованию, отчёты педагогов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931424" w:rsidRDefault="001B75B8" w:rsidP="00A35842"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A35842">
            <w:pPr>
              <w:snapToGrid w:val="0"/>
              <w:jc w:val="center"/>
            </w:pPr>
            <w:r>
              <w:t>Старший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692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Pr="0043394D" w:rsidRDefault="001B75B8" w:rsidP="0043394D">
            <w:pPr>
              <w:snapToGrid w:val="0"/>
              <w:jc w:val="both"/>
              <w:rPr>
                <w:sz w:val="26"/>
                <w:szCs w:val="26"/>
              </w:rPr>
            </w:pPr>
            <w:r w:rsidRPr="00A35842">
              <w:rPr>
                <w:szCs w:val="26"/>
              </w:rPr>
              <w:t xml:space="preserve">Посещение педагогами методических объединений, мастер-классов и семинаров 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 w:rsidP="00A3584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Pr="00A35842" w:rsidRDefault="001B75B8" w:rsidP="00A35842">
            <w:pPr>
              <w:snapToGrid w:val="0"/>
              <w:jc w:val="center"/>
              <w:rPr>
                <w:sz w:val="26"/>
                <w:szCs w:val="26"/>
              </w:rPr>
            </w:pPr>
            <w:r w:rsidRPr="00A35842">
              <w:rPr>
                <w:szCs w:val="26"/>
              </w:rPr>
              <w:t>Педагоги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Pr="00216912" w:rsidRDefault="001B75B8" w:rsidP="00F91061">
            <w:pPr>
              <w:pStyle w:val="c36"/>
              <w:spacing w:line="0" w:lineRule="atLeast"/>
              <w:jc w:val="both"/>
              <w:rPr>
                <w:color w:val="000000"/>
                <w:szCs w:val="28"/>
              </w:rPr>
            </w:pPr>
            <w:r w:rsidRPr="00A35842">
              <w:rPr>
                <w:rStyle w:val="c1"/>
                <w:color w:val="000000"/>
                <w:szCs w:val="28"/>
              </w:rPr>
              <w:t xml:space="preserve">Работа с педагогами </w:t>
            </w:r>
            <w:r w:rsidR="00F91061">
              <w:rPr>
                <w:rStyle w:val="c1"/>
                <w:color w:val="000000"/>
                <w:szCs w:val="28"/>
              </w:rPr>
              <w:t>по</w:t>
            </w:r>
            <w:r w:rsidRPr="00A35842">
              <w:rPr>
                <w:rStyle w:val="c1"/>
                <w:color w:val="000000"/>
                <w:szCs w:val="28"/>
              </w:rPr>
              <w:t xml:space="preserve"> повышени</w:t>
            </w:r>
            <w:r w:rsidR="00F91061">
              <w:rPr>
                <w:rStyle w:val="c1"/>
                <w:color w:val="000000"/>
                <w:szCs w:val="28"/>
              </w:rPr>
              <w:t>ю</w:t>
            </w:r>
            <w:r w:rsidRPr="00A35842">
              <w:rPr>
                <w:rStyle w:val="c1"/>
                <w:color w:val="000000"/>
                <w:szCs w:val="28"/>
              </w:rPr>
              <w:t xml:space="preserve"> квалификации</w:t>
            </w:r>
            <w:r w:rsidR="002D2C39">
              <w:rPr>
                <w:rStyle w:val="c1"/>
                <w:color w:val="000000"/>
                <w:szCs w:val="28"/>
              </w:rPr>
              <w:t>, прохождение КПК</w:t>
            </w:r>
            <w:r w:rsidRPr="00A35842">
              <w:rPr>
                <w:rStyle w:val="c1"/>
                <w:color w:val="000000"/>
                <w:szCs w:val="28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A3584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 соответствии с планом</w:t>
            </w:r>
            <w:r w:rsidR="00F91061">
              <w:rPr>
                <w:szCs w:val="36"/>
              </w:rPr>
              <w:t xml:space="preserve"> – графиком КПК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B8" w:rsidRDefault="001B75B8" w:rsidP="00A358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1B75B8" w:rsidRDefault="001B75B8" w:rsidP="00A35842">
            <w:pPr>
              <w:jc w:val="center"/>
              <w:rPr>
                <w:szCs w:val="3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B8" w:rsidRDefault="001B75B8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B75B8" w:rsidTr="00AA0A84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75B8" w:rsidRDefault="001B75B8" w:rsidP="001B75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5B8" w:rsidRPr="00A35842" w:rsidRDefault="001B75B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Передовой педагогический опыт</w:t>
            </w:r>
          </w:p>
        </w:tc>
      </w:tr>
      <w:tr w:rsidR="00AA0A84" w:rsidTr="00AA0A84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B75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0A84" w:rsidRPr="00432CEC" w:rsidRDefault="00AA0A84" w:rsidP="0013303C">
            <w:pPr>
              <w:jc w:val="both"/>
            </w:pPr>
            <w:r>
              <w:t>Организация сетевого взаимодействия дошкольных учреждений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0A84" w:rsidRPr="00432CEC" w:rsidRDefault="00AA0A84" w:rsidP="001330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0A84" w:rsidRPr="00432CEC" w:rsidRDefault="00AA0A84" w:rsidP="0013303C">
            <w:pPr>
              <w:jc w:val="center"/>
            </w:pPr>
            <w:r>
              <w:t>Старший воспитатель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0A84" w:rsidRDefault="00AA0A84" w:rsidP="0013303C">
            <w:pPr>
              <w:jc w:val="center"/>
              <w:rPr>
                <w:b/>
                <w:sz w:val="32"/>
              </w:rPr>
            </w:pPr>
          </w:p>
        </w:tc>
      </w:tr>
      <w:tr w:rsidR="00AA0A84" w:rsidTr="00655347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B75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0A84" w:rsidRPr="001B75B8" w:rsidRDefault="00AA0A8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B75B8">
              <w:rPr>
                <w:b/>
              </w:rPr>
              <w:t>Обобщить</w:t>
            </w:r>
          </w:p>
        </w:tc>
      </w:tr>
      <w:tr w:rsidR="00AA0A84" w:rsidTr="00AA0A84">
        <w:trPr>
          <w:trHeight w:val="712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Pr="00073BF7" w:rsidRDefault="00AA0A84" w:rsidP="00A35842">
            <w:pPr>
              <w:spacing w:after="240"/>
            </w:pPr>
            <w:r>
              <w:t>О</w:t>
            </w:r>
            <w:r w:rsidRPr="00073BF7">
              <w:t>пыт работы по использованию проектной деятельности в воспитательно-образовательном процессе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A3584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Pr="00A35842" w:rsidRDefault="00AA0A84" w:rsidP="00A358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655347">
        <w:trPr>
          <w:trHeight w:val="391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A0A84" w:rsidRPr="001B75B8" w:rsidRDefault="00AA0A8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1B75B8">
              <w:rPr>
                <w:b/>
              </w:rPr>
              <w:t>Распространить</w:t>
            </w:r>
          </w:p>
        </w:tc>
      </w:tr>
      <w:tr w:rsidR="00AA0A84" w:rsidTr="00AA0A84">
        <w:trPr>
          <w:trHeight w:val="97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931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Pr="00073BF7" w:rsidRDefault="002D2C39" w:rsidP="00007BE3">
            <w:pPr>
              <w:rPr>
                <w:b/>
                <w:u w:val="single"/>
              </w:rPr>
            </w:pPr>
            <w:r>
              <w:t>Опыт работы учителя-логопеда по теме:</w:t>
            </w:r>
            <w:r w:rsidR="00AA0A84" w:rsidRPr="00073BF7">
              <w:t xml:space="preserve"> «Коррекция звукопроизношения на основе сочетания мозжечковой стимуляции посредством балансира и биоэнергопластики»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A3584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Март</w:t>
            </w:r>
          </w:p>
          <w:p w:rsidR="00AA0A84" w:rsidRDefault="00AA0A84" w:rsidP="00A35842">
            <w:pPr>
              <w:jc w:val="center"/>
              <w:rPr>
                <w:szCs w:val="3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A3584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Учитель-логопед</w:t>
            </w:r>
          </w:p>
          <w:p w:rsidR="00AA0A84" w:rsidRPr="008172C4" w:rsidRDefault="00AA0A84" w:rsidP="00A35842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Яковлева Т. 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655347">
        <w:trPr>
          <w:trHeight w:val="4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0A84" w:rsidRPr="00A80389" w:rsidRDefault="0013303C" w:rsidP="001259F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Cs w:val="28"/>
              </w:rPr>
              <w:t>4</w:t>
            </w:r>
            <w:r w:rsidR="00AA0A84" w:rsidRPr="001259F5">
              <w:rPr>
                <w:szCs w:val="28"/>
              </w:rPr>
              <w:t>.2</w:t>
            </w:r>
          </w:p>
        </w:tc>
        <w:tc>
          <w:tcPr>
            <w:tcW w:w="1503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0A84" w:rsidRPr="00A80389" w:rsidRDefault="00AA0A84" w:rsidP="001259F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Аттестация</w:t>
            </w:r>
          </w:p>
        </w:tc>
      </w:tr>
      <w:tr w:rsidR="00AA0A84" w:rsidTr="00AA0A84">
        <w:trPr>
          <w:trHeight w:val="43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A84" w:rsidRPr="001259F5" w:rsidRDefault="00AA0A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0A84" w:rsidRDefault="00AA0A84" w:rsidP="00AA77F2">
            <w:pPr>
              <w:tabs>
                <w:tab w:val="left" w:pos="432"/>
              </w:tabs>
              <w:ind w:left="-62"/>
            </w:pPr>
            <w:r>
              <w:t xml:space="preserve">Работа с педагогическими кадрами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период:</w:t>
            </w:r>
          </w:p>
          <w:p w:rsidR="00AA0A84" w:rsidRDefault="00AA0A84" w:rsidP="003445EC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Определение перспектив в работе</w:t>
            </w:r>
          </w:p>
          <w:p w:rsidR="00AA0A84" w:rsidRDefault="00AA0A84" w:rsidP="003445EC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Изучение опыта</w:t>
            </w:r>
          </w:p>
          <w:p w:rsidR="00AA0A84" w:rsidRDefault="00AA0A84" w:rsidP="003445EC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Анализ документации</w:t>
            </w:r>
          </w:p>
          <w:p w:rsidR="00AA0A84" w:rsidRDefault="00AA0A84" w:rsidP="001B75B8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 xml:space="preserve">Анализ перспективных планов работы, конспектов по темам опыта   </w:t>
            </w:r>
          </w:p>
          <w:p w:rsidR="00AA0A84" w:rsidRDefault="00AA0A84" w:rsidP="003445EC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Анализ результатов мониторинга</w:t>
            </w:r>
          </w:p>
          <w:p w:rsidR="00AA0A84" w:rsidRDefault="00AA0A84" w:rsidP="003445EC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Распространение опыта работы в ДОУ</w:t>
            </w:r>
          </w:p>
          <w:p w:rsidR="00AA0A84" w:rsidRPr="00F62941" w:rsidRDefault="00AA0A84" w:rsidP="00C41F05">
            <w:pPr>
              <w:numPr>
                <w:ilvl w:val="0"/>
                <w:numId w:val="24"/>
              </w:numPr>
              <w:tabs>
                <w:tab w:val="clear" w:pos="720"/>
                <w:tab w:val="left" w:pos="436"/>
                <w:tab w:val="num" w:pos="1144"/>
              </w:tabs>
              <w:spacing w:line="276" w:lineRule="auto"/>
              <w:ind w:left="152" w:hanging="142"/>
            </w:pPr>
            <w:r>
              <w:t>Участие в конкурсах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AA0A84" w:rsidRDefault="00AA0A84" w:rsidP="003E7D2D">
            <w:pPr>
              <w:rPr>
                <w:szCs w:val="36"/>
              </w:rPr>
            </w:pPr>
          </w:p>
          <w:p w:rsidR="00AA0A84" w:rsidRDefault="00AA0A84" w:rsidP="003E7D2D">
            <w:pPr>
              <w:rPr>
                <w:szCs w:val="36"/>
              </w:rPr>
            </w:pPr>
          </w:p>
          <w:p w:rsidR="00AA0A84" w:rsidRDefault="00AA0A84" w:rsidP="003E7D2D">
            <w:pPr>
              <w:rPr>
                <w:szCs w:val="36"/>
              </w:rPr>
            </w:pPr>
          </w:p>
          <w:p w:rsidR="00AA0A84" w:rsidRDefault="00AA0A84" w:rsidP="003E7D2D">
            <w:pPr>
              <w:rPr>
                <w:szCs w:val="36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AA0A84" w:rsidRDefault="00AA0A84" w:rsidP="003E7D2D">
            <w:pPr>
              <w:rPr>
                <w:szCs w:val="36"/>
              </w:rPr>
            </w:pPr>
          </w:p>
          <w:p w:rsidR="00AA0A84" w:rsidRDefault="00AA0A84" w:rsidP="003E7D2D">
            <w:pPr>
              <w:rPr>
                <w:szCs w:val="3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AA0A84">
        <w:trPr>
          <w:trHeight w:val="41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0A84" w:rsidRPr="001259F5" w:rsidRDefault="0013303C" w:rsidP="003E7D2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A0A84" w:rsidRPr="001259F5">
              <w:rPr>
                <w:szCs w:val="28"/>
              </w:rPr>
              <w:t>.3</w:t>
            </w:r>
          </w:p>
          <w:p w:rsidR="00AA0A84" w:rsidRDefault="00AA0A84" w:rsidP="003E7D2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E599" w:themeFill="accent4" w:themeFillTint="66"/>
          </w:tcPr>
          <w:p w:rsidR="00AA0A84" w:rsidRPr="00A80389" w:rsidRDefault="00AA0A84" w:rsidP="00A803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  <w:r w:rsidRPr="00A80389">
              <w:rPr>
                <w:b/>
                <w:sz w:val="26"/>
                <w:szCs w:val="26"/>
              </w:rPr>
              <w:t>Профилактика профессиональных выгораний</w:t>
            </w:r>
          </w:p>
        </w:tc>
        <w:tc>
          <w:tcPr>
            <w:tcW w:w="2551" w:type="dxa"/>
            <w:gridSpan w:val="4"/>
            <w:shd w:val="clear" w:color="auto" w:fill="FFE599" w:themeFill="accent4" w:themeFillTint="66"/>
          </w:tcPr>
          <w:p w:rsidR="00AA0A84" w:rsidRPr="00A80389" w:rsidRDefault="00AA0A84" w:rsidP="00A803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2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AA0A84" w:rsidRPr="00A80389" w:rsidRDefault="00AA0A84" w:rsidP="00A803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0A84" w:rsidTr="00AA0A84">
        <w:trPr>
          <w:trHeight w:val="46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0A84" w:rsidRDefault="00AA0A84" w:rsidP="003E7D2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0A84" w:rsidRPr="00F22C61" w:rsidRDefault="00AA0A84" w:rsidP="00C41F05">
            <w:pPr>
              <w:snapToGrid w:val="0"/>
              <w:spacing w:after="240"/>
              <w:rPr>
                <w:szCs w:val="32"/>
              </w:rPr>
            </w:pPr>
            <w:r>
              <w:rPr>
                <w:color w:val="000000"/>
                <w:shd w:val="clear" w:color="auto" w:fill="FFFFFF"/>
              </w:rPr>
              <w:t>Проведение диагностики сотрудников учреждения, направленной на определение среднего значения эмоционального выгорания</w:t>
            </w: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По плану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snapToGrid w:val="0"/>
              <w:jc w:val="center"/>
              <w:rPr>
                <w:szCs w:val="36"/>
              </w:rPr>
            </w:pPr>
          </w:p>
          <w:p w:rsidR="00AA0A84" w:rsidRDefault="00AA0A84" w:rsidP="00655347">
            <w:pPr>
              <w:snapToGrid w:val="0"/>
              <w:jc w:val="center"/>
              <w:rPr>
                <w:szCs w:val="36"/>
              </w:rPr>
            </w:pPr>
          </w:p>
          <w:p w:rsidR="00AA0A84" w:rsidRPr="00F22C61" w:rsidRDefault="00AA0A84" w:rsidP="00655347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Педагог-психолог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AA0A84">
        <w:trPr>
          <w:trHeight w:val="46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84" w:rsidRDefault="00AA0A84" w:rsidP="003E7D2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0A84" w:rsidRDefault="00AA0A84" w:rsidP="00C41F05">
            <w:pPr>
              <w:snapToGrid w:val="0"/>
              <w:spacing w:after="240"/>
              <w:rPr>
                <w:szCs w:val="32"/>
              </w:rPr>
            </w:pPr>
            <w:r>
              <w:rPr>
                <w:szCs w:val="32"/>
              </w:rPr>
              <w:t>Цикл профилактических мероприятий с педагогами: семинары, консультации, тренинги</w:t>
            </w: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По плану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rPr>
                <w:szCs w:val="3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655347">
        <w:trPr>
          <w:trHeight w:val="40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A0A84" w:rsidRPr="00C41F05" w:rsidRDefault="0013303C" w:rsidP="001259F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4</w:t>
            </w:r>
            <w:r w:rsidR="00AA0A84" w:rsidRPr="00C41F05">
              <w:rPr>
                <w:szCs w:val="28"/>
              </w:rPr>
              <w:t>.4</w:t>
            </w: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0A84" w:rsidRPr="00C41F05" w:rsidRDefault="00AA0A84" w:rsidP="003E7D2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41F05">
              <w:rPr>
                <w:b/>
                <w:bCs/>
                <w:sz w:val="26"/>
                <w:szCs w:val="26"/>
              </w:rPr>
              <w:t>Оснащение методического кабинета</w:t>
            </w:r>
          </w:p>
        </w:tc>
      </w:tr>
      <w:tr w:rsidR="00AA0A84" w:rsidTr="00655347">
        <w:trPr>
          <w:trHeight w:val="424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Pr="00C41F05" w:rsidRDefault="00AA0A84" w:rsidP="001259F5">
            <w:pPr>
              <w:rPr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0A84" w:rsidRPr="001B75B8" w:rsidRDefault="00AA0A84" w:rsidP="001B75B8">
            <w:pPr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</w:tr>
      <w:tr w:rsidR="00AA0A84" w:rsidTr="00AA0A84">
        <w:trPr>
          <w:trHeight w:val="1774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b/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655347">
            <w:pPr>
              <w:pStyle w:val="ad"/>
              <w:numPr>
                <w:ilvl w:val="0"/>
                <w:numId w:val="2"/>
              </w:numPr>
              <w:spacing w:before="0" w:after="0"/>
            </w:pPr>
            <w:r>
              <w:rPr>
                <w:color w:val="000000"/>
              </w:rPr>
              <w:t>постоянно действующей выставки «ФОП дошкольного образования» (со сменной информацией)</w:t>
            </w:r>
            <w:r>
              <w:t>;</w:t>
            </w:r>
          </w:p>
          <w:p w:rsidR="00AA0A84" w:rsidRDefault="00AA0A84" w:rsidP="001259F5">
            <w:pPr>
              <w:pStyle w:val="ad"/>
              <w:numPr>
                <w:ilvl w:val="0"/>
                <w:numId w:val="2"/>
              </w:numPr>
              <w:spacing w:before="0" w:after="0"/>
            </w:pPr>
            <w:r>
              <w:rPr>
                <w:color w:val="000000"/>
              </w:rPr>
              <w:t xml:space="preserve">постоянно действующей выставки </w:t>
            </w:r>
            <w:proofErr w:type="gramStart"/>
            <w:r>
              <w:rPr>
                <w:color w:val="000000"/>
              </w:rPr>
              <w:t>методических</w:t>
            </w:r>
            <w:proofErr w:type="gramEnd"/>
            <w:r>
              <w:rPr>
                <w:color w:val="000000"/>
              </w:rPr>
              <w:t xml:space="preserve"> рекомендации по тематическому планированию в ДОУ</w:t>
            </w:r>
            <w:r>
              <w:t>;</w:t>
            </w:r>
          </w:p>
          <w:p w:rsidR="00AA0A84" w:rsidRDefault="00AA0A84" w:rsidP="001259F5">
            <w:pPr>
              <w:pStyle w:val="ad"/>
              <w:numPr>
                <w:ilvl w:val="0"/>
                <w:numId w:val="2"/>
              </w:numPr>
              <w:spacing w:before="0" w:after="0"/>
            </w:pPr>
            <w:r>
              <w:t>выставок: организация работы с детьми в разные сезоны;</w:t>
            </w:r>
          </w:p>
          <w:p w:rsidR="00AA0A84" w:rsidRPr="00516E89" w:rsidRDefault="00AA0A84" w:rsidP="00655347">
            <w:pPr>
              <w:pStyle w:val="ad"/>
              <w:numPr>
                <w:ilvl w:val="0"/>
                <w:numId w:val="2"/>
              </w:numPr>
              <w:spacing w:before="0" w:after="0"/>
              <w:rPr>
                <w:color w:val="000000"/>
              </w:rPr>
            </w:pPr>
            <w:r>
              <w:t>знаменательные даты и праздники.</w:t>
            </w: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Pr="00F62941" w:rsidRDefault="00AA0A84" w:rsidP="00655347">
            <w:pPr>
              <w:jc w:val="center"/>
              <w:rPr>
                <w:sz w:val="32"/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Pr="00F62941" w:rsidRDefault="00AA0A84" w:rsidP="00655347">
            <w:pPr>
              <w:jc w:val="center"/>
              <w:rPr>
                <w:sz w:val="32"/>
                <w:szCs w:val="20"/>
              </w:rPr>
            </w:pPr>
          </w:p>
          <w:p w:rsidR="00AA0A84" w:rsidRDefault="00AA0A84" w:rsidP="00655347">
            <w:pPr>
              <w:jc w:val="center"/>
              <w:rPr>
                <w:szCs w:val="20"/>
              </w:rPr>
            </w:pPr>
          </w:p>
          <w:p w:rsidR="00AA0A84" w:rsidRDefault="00AA0A84" w:rsidP="006553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655347">
        <w:trPr>
          <w:trHeight w:val="327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A0A84" w:rsidRPr="00655347" w:rsidRDefault="00AA0A84" w:rsidP="00655347">
            <w:pPr>
              <w:pStyle w:val="ad"/>
              <w:spacing w:before="0" w:after="0"/>
              <w:jc w:val="center"/>
              <w:rPr>
                <w:b/>
              </w:rPr>
            </w:pPr>
            <w:r w:rsidRPr="00655347">
              <w:rPr>
                <w:b/>
              </w:rPr>
              <w:t>Разработка</w:t>
            </w:r>
          </w:p>
        </w:tc>
      </w:tr>
      <w:tr w:rsidR="00AA0A84" w:rsidTr="00AA0A84">
        <w:trPr>
          <w:trHeight w:val="1200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b/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A84" w:rsidRDefault="00AA0A84" w:rsidP="001259F5">
            <w:pPr>
              <w:pStyle w:val="ad"/>
              <w:numPr>
                <w:ilvl w:val="0"/>
                <w:numId w:val="13"/>
              </w:numPr>
              <w:spacing w:before="0" w:after="0"/>
              <w:ind w:left="719"/>
              <w:rPr>
                <w:color w:val="000000"/>
              </w:rPr>
            </w:pPr>
            <w:r>
              <w:rPr>
                <w:color w:val="000000"/>
              </w:rPr>
              <w:t xml:space="preserve">комплексно-тематическое планирование по ФОП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AA0A84" w:rsidRDefault="00AA0A84" w:rsidP="001259F5">
            <w:pPr>
              <w:pStyle w:val="ad"/>
              <w:numPr>
                <w:ilvl w:val="0"/>
                <w:numId w:val="13"/>
              </w:numPr>
              <w:spacing w:before="0" w:after="0"/>
              <w:ind w:left="719"/>
            </w:pPr>
            <w:r>
              <w:t>методических рекомендаций по образовательным областям ООП</w:t>
            </w:r>
          </w:p>
          <w:p w:rsidR="00AA0A84" w:rsidRPr="00655347" w:rsidRDefault="00AA0A84" w:rsidP="001259F5">
            <w:pPr>
              <w:pStyle w:val="ad"/>
              <w:numPr>
                <w:ilvl w:val="0"/>
                <w:numId w:val="13"/>
              </w:numPr>
              <w:spacing w:before="0" w:after="0"/>
              <w:ind w:left="719"/>
            </w:pPr>
            <w:r>
              <w:t xml:space="preserve">методический кейс </w:t>
            </w:r>
            <w:r w:rsidRPr="00073BF7">
              <w:t>по духовно-нравственному и патриотическому воспитанию детей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A84" w:rsidRPr="002E6BF3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Pr="00F62941" w:rsidRDefault="00AA0A84" w:rsidP="00655347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Default="00AA0A84" w:rsidP="006553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AA0A84" w:rsidRDefault="00AA0A84" w:rsidP="00655347">
            <w:pPr>
              <w:jc w:val="center"/>
              <w:rPr>
                <w:szCs w:val="36"/>
              </w:rPr>
            </w:pPr>
          </w:p>
          <w:p w:rsidR="00AA0A84" w:rsidRPr="00F62941" w:rsidRDefault="00AA0A84" w:rsidP="0065534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AA0A84" w:rsidTr="00655347">
        <w:trPr>
          <w:trHeight w:val="476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b/>
                <w:sz w:val="28"/>
                <w:szCs w:val="28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A0A84" w:rsidRPr="00655347" w:rsidRDefault="00AA0A84" w:rsidP="00655347">
            <w:pPr>
              <w:jc w:val="center"/>
              <w:rPr>
                <w:b/>
                <w:sz w:val="28"/>
              </w:rPr>
            </w:pPr>
            <w:r w:rsidRPr="00655347">
              <w:rPr>
                <w:b/>
              </w:rPr>
              <w:t>Пополнение</w:t>
            </w:r>
          </w:p>
        </w:tc>
      </w:tr>
      <w:tr w:rsidR="00AA0A84" w:rsidTr="00AA0A84">
        <w:trPr>
          <w:trHeight w:val="85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A84" w:rsidRDefault="00AA0A84" w:rsidP="001259F5">
            <w:pPr>
              <w:rPr>
                <w:b/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pStyle w:val="ab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банка данных нормативн</w:t>
            </w:r>
            <w:proofErr w:type="gramStart"/>
            <w:r>
              <w:t>о-</w:t>
            </w:r>
            <w:proofErr w:type="gramEnd"/>
            <w:r>
              <w:t xml:space="preserve"> правовых</w:t>
            </w:r>
            <w:r>
              <w:rPr>
                <w:bCs/>
              </w:rPr>
              <w:t xml:space="preserve"> документов</w:t>
            </w:r>
          </w:p>
          <w:p w:rsidR="00AA0A84" w:rsidRDefault="00AA0A84" w:rsidP="001259F5">
            <w:pPr>
              <w:numPr>
                <w:ilvl w:val="0"/>
                <w:numId w:val="2"/>
              </w:numPr>
            </w:pPr>
            <w:r>
              <w:t xml:space="preserve">учебно-методического комплекта в соответствии с ФОП </w:t>
            </w:r>
            <w:proofErr w:type="gramStart"/>
            <w:r>
              <w:t>ДО</w:t>
            </w:r>
            <w:proofErr w:type="gramEnd"/>
          </w:p>
          <w:p w:rsidR="00AA0A84" w:rsidRDefault="00AA0A84" w:rsidP="001259F5">
            <w:pPr>
              <w:numPr>
                <w:ilvl w:val="0"/>
                <w:numId w:val="2"/>
              </w:numPr>
            </w:pPr>
            <w:r>
              <w:t>картотеки материалов по реализации ООП ДОУ</w:t>
            </w:r>
          </w:p>
          <w:p w:rsidR="00AA0A84" w:rsidRDefault="00AA0A84" w:rsidP="001259F5">
            <w:pPr>
              <w:rPr>
                <w:color w:val="000000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szCs w:val="36"/>
              </w:rPr>
            </w:pPr>
          </w:p>
          <w:p w:rsidR="00AA0A84" w:rsidRPr="002E6BF3" w:rsidRDefault="00AA0A84" w:rsidP="00655347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84" w:rsidRDefault="00AA0A84" w:rsidP="001259F5">
            <w:pPr>
              <w:rPr>
                <w:szCs w:val="36"/>
              </w:rPr>
            </w:pPr>
          </w:p>
          <w:p w:rsidR="00AA0A84" w:rsidRDefault="00AA0A84" w:rsidP="001259F5">
            <w:pPr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AA0A84" w:rsidRDefault="00AA0A84" w:rsidP="001259F5">
            <w:pPr>
              <w:rPr>
                <w:szCs w:val="3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84" w:rsidRDefault="00AA0A84" w:rsidP="003E7D2D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E7D81" w:rsidRDefault="00AE7D81" w:rsidP="00A739F5">
      <w:pPr>
        <w:rPr>
          <w:b/>
          <w:sz w:val="32"/>
        </w:rPr>
      </w:pPr>
    </w:p>
    <w:p w:rsidR="008E3B46" w:rsidRDefault="008E3B46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9A7B54" w:rsidRDefault="009A7B54" w:rsidP="00A739F5">
      <w:pPr>
        <w:rPr>
          <w:b/>
          <w:sz w:val="32"/>
        </w:rPr>
      </w:pPr>
    </w:p>
    <w:p w:rsidR="009A7B54" w:rsidRDefault="009A7B54" w:rsidP="00A739F5">
      <w:pPr>
        <w:rPr>
          <w:b/>
          <w:sz w:val="32"/>
        </w:rPr>
      </w:pPr>
    </w:p>
    <w:p w:rsidR="009A7B54" w:rsidRDefault="009A7B54" w:rsidP="00A739F5">
      <w:pPr>
        <w:rPr>
          <w:b/>
          <w:sz w:val="32"/>
        </w:rPr>
      </w:pPr>
    </w:p>
    <w:p w:rsidR="009A7B54" w:rsidRDefault="009A7B54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FE1637" w:rsidRDefault="00FE1637" w:rsidP="00A739F5">
      <w:pPr>
        <w:rPr>
          <w:b/>
          <w:sz w:val="32"/>
        </w:rPr>
      </w:pPr>
    </w:p>
    <w:p w:rsidR="00FE1637" w:rsidRDefault="00FE1637" w:rsidP="00A739F5">
      <w:pPr>
        <w:rPr>
          <w:b/>
          <w:sz w:val="32"/>
        </w:rPr>
      </w:pPr>
    </w:p>
    <w:p w:rsidR="00FE1637" w:rsidRDefault="00FE1637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655347" w:rsidRDefault="00655347" w:rsidP="00A739F5">
      <w:pPr>
        <w:rPr>
          <w:b/>
          <w:sz w:val="32"/>
        </w:rPr>
      </w:pPr>
    </w:p>
    <w:p w:rsidR="00553332" w:rsidRPr="0013303C" w:rsidRDefault="0013303C" w:rsidP="006D5F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553332" w:rsidRPr="0013303C">
        <w:rPr>
          <w:b/>
          <w:sz w:val="28"/>
        </w:rPr>
        <w:t>.  КОНТРОЛЬ</w:t>
      </w:r>
    </w:p>
    <w:p w:rsidR="00553332" w:rsidRPr="0013303C" w:rsidRDefault="0013303C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553332" w:rsidRPr="0013303C">
        <w:rPr>
          <w:b/>
          <w:sz w:val="28"/>
        </w:rPr>
        <w:t>.1. ПЛАН – ГРАФИК КОНТРОЛЯ</w:t>
      </w:r>
    </w:p>
    <w:p w:rsidR="00BA667A" w:rsidRPr="00BA667A" w:rsidRDefault="007C20FC">
      <w:pPr>
        <w:jc w:val="center"/>
        <w:rPr>
          <w:b/>
        </w:rPr>
      </w:pPr>
      <w:r>
        <w:rPr>
          <w:b/>
        </w:rPr>
        <w:t>202</w:t>
      </w:r>
      <w:r w:rsidR="00471F24">
        <w:rPr>
          <w:b/>
        </w:rPr>
        <w:t>3</w:t>
      </w:r>
      <w:r>
        <w:rPr>
          <w:b/>
        </w:rPr>
        <w:t>-202</w:t>
      </w:r>
      <w:r w:rsidR="00471F24">
        <w:rPr>
          <w:b/>
        </w:rPr>
        <w:t>4</w:t>
      </w:r>
      <w:r w:rsidR="00BA667A">
        <w:rPr>
          <w:b/>
        </w:rPr>
        <w:t xml:space="preserve"> учебный год</w:t>
      </w:r>
    </w:p>
    <w:p w:rsidR="00553332" w:rsidRDefault="00553332" w:rsidP="00361F6E">
      <w:pPr>
        <w:jc w:val="center"/>
        <w:rPr>
          <w:b/>
          <w:sz w:val="32"/>
        </w:rPr>
      </w:pPr>
    </w:p>
    <w:tbl>
      <w:tblPr>
        <w:tblW w:w="15764" w:type="dxa"/>
        <w:tblInd w:w="-601" w:type="dxa"/>
        <w:tblLayout w:type="fixed"/>
        <w:tblLook w:val="0000"/>
      </w:tblPr>
      <w:tblGrid>
        <w:gridCol w:w="738"/>
        <w:gridCol w:w="5670"/>
        <w:gridCol w:w="992"/>
        <w:gridCol w:w="426"/>
        <w:gridCol w:w="567"/>
        <w:gridCol w:w="992"/>
        <w:gridCol w:w="992"/>
        <w:gridCol w:w="1276"/>
        <w:gridCol w:w="992"/>
        <w:gridCol w:w="992"/>
        <w:gridCol w:w="1134"/>
        <w:gridCol w:w="993"/>
      </w:tblGrid>
      <w:tr w:rsidR="00553332" w:rsidTr="00F62D6F">
        <w:trPr>
          <w:cantSplit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контроля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553332" w:rsidTr="00846D68">
        <w:trPr>
          <w:cantSplit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сент</w:t>
            </w:r>
            <w:r w:rsidR="00BB1277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окт</w:t>
            </w:r>
            <w:r w:rsidR="00BB12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дек</w:t>
            </w:r>
            <w:r w:rsidR="00BB1277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янв</w:t>
            </w:r>
            <w:r w:rsidR="00BB12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февр</w:t>
            </w:r>
            <w:r w:rsidR="00BB12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май</w:t>
            </w:r>
          </w:p>
        </w:tc>
      </w:tr>
      <w:tr w:rsidR="00553332" w:rsidTr="00F62D6F">
        <w:trPr>
          <w:cantSplit/>
          <w:trHeight w:val="365"/>
        </w:trPr>
        <w:tc>
          <w:tcPr>
            <w:tcW w:w="15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            Тематический контроль</w:t>
            </w:r>
          </w:p>
        </w:tc>
      </w:tr>
      <w:tr w:rsidR="00553332" w:rsidTr="00846D68">
        <w:trPr>
          <w:cantSplit/>
          <w:trHeight w:val="7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  <w: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Pr="007C20FC" w:rsidRDefault="00970033" w:rsidP="00361F6E">
            <w:pPr>
              <w:snapToGrid w:val="0"/>
            </w:pPr>
            <w:r>
              <w:t>Организация работы по здоровьесбережению в ДОО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970033" w:rsidP="00047438">
            <w:pPr>
              <w:snapToGrid w:val="0"/>
              <w:jc w:val="center"/>
            </w:pPr>
            <w: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</w:tr>
      <w:tr w:rsidR="00876747" w:rsidTr="00846D68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0C0CCD" w:rsidP="00361F6E">
            <w:pPr>
              <w:snapToGrid w:val="0"/>
              <w:jc w:val="center"/>
            </w:pPr>
            <w: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911650" w:rsidP="000C0CCD">
            <w:pPr>
              <w:snapToGrid w:val="0"/>
            </w:pPr>
            <w:r>
              <w:t>Реализация ООП ДОУ: «</w:t>
            </w:r>
            <w:r w:rsidR="000C0CCD">
              <w:t>Речевое</w:t>
            </w:r>
            <w:r>
              <w:t xml:space="preserve"> развитие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F62D6F">
            <w:pPr>
              <w:snapToGrid w:val="0"/>
              <w:jc w:val="center"/>
            </w:pPr>
            <w:r>
              <w:t>Дошк.</w:t>
            </w:r>
            <w:r w:rsidR="00F62D6F">
              <w:t xml:space="preserve"> </w:t>
            </w:r>
            <w:r>
              <w:t>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47" w:rsidRDefault="00876747" w:rsidP="00361F6E">
            <w:pPr>
              <w:snapToGrid w:val="0"/>
              <w:jc w:val="center"/>
            </w:pPr>
          </w:p>
        </w:tc>
      </w:tr>
      <w:tr w:rsidR="000C0CCD" w:rsidTr="00846D68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  <w: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0C0CC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F62D6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CD" w:rsidRDefault="000C0CCD" w:rsidP="00361F6E">
            <w:pPr>
              <w:snapToGrid w:val="0"/>
              <w:jc w:val="center"/>
            </w:pPr>
          </w:p>
        </w:tc>
      </w:tr>
      <w:tr w:rsidR="00553332" w:rsidTr="00F62D6F">
        <w:trPr>
          <w:cantSplit/>
          <w:trHeight w:val="417"/>
        </w:trPr>
        <w:tc>
          <w:tcPr>
            <w:tcW w:w="15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0E6B66" w:rsidP="00361F6E">
            <w:pPr>
              <w:snapToGrid w:val="0"/>
              <w:rPr>
                <w:b/>
              </w:rPr>
            </w:pPr>
            <w:r>
              <w:rPr>
                <w:b/>
              </w:rPr>
              <w:t>2           Комплексн</w:t>
            </w:r>
            <w:r w:rsidR="00553332">
              <w:rPr>
                <w:b/>
              </w:rPr>
              <w:t>ая проверка</w:t>
            </w:r>
          </w:p>
        </w:tc>
      </w:tr>
      <w:tr w:rsidR="00553332" w:rsidTr="00846D68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BA667A" w:rsidP="00361F6E">
            <w:pPr>
              <w:snapToGrid w:val="0"/>
              <w:jc w:val="center"/>
            </w:pPr>
            <w:r>
              <w:t>Ст.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6F" w:rsidRDefault="000E6B66" w:rsidP="00361F6E">
            <w:pPr>
              <w:snapToGrid w:val="0"/>
              <w:jc w:val="center"/>
            </w:pPr>
            <w:r>
              <w:t>Подгот.</w:t>
            </w:r>
          </w:p>
          <w:p w:rsidR="00553332" w:rsidRDefault="000E6B66" w:rsidP="00361F6E">
            <w:pPr>
              <w:snapToGrid w:val="0"/>
              <w:jc w:val="center"/>
            </w:pPr>
            <w:r>
              <w:t>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 w:rsidP="00361F6E">
            <w:pPr>
              <w:snapToGrid w:val="0"/>
              <w:jc w:val="center"/>
            </w:pPr>
          </w:p>
        </w:tc>
      </w:tr>
      <w:tr w:rsidR="00553332" w:rsidTr="00F62D6F">
        <w:trPr>
          <w:trHeight w:val="415"/>
        </w:trPr>
        <w:tc>
          <w:tcPr>
            <w:tcW w:w="15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Pr="00F62D6F" w:rsidRDefault="00553332" w:rsidP="00F62D6F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 3          Производственный контроль                               </w:t>
            </w:r>
            <w:r w:rsidR="00BA667A">
              <w:rPr>
                <w:b/>
                <w:bCs/>
              </w:rPr>
              <w:t xml:space="preserve"> </w:t>
            </w:r>
            <w:r w:rsidR="00E940AC">
              <w:rPr>
                <w:b/>
                <w:bCs/>
              </w:rPr>
              <w:t xml:space="preserve">                           </w:t>
            </w:r>
            <w:r w:rsidR="00BA667A">
              <w:rPr>
                <w:b/>
                <w:bCs/>
              </w:rPr>
              <w:t xml:space="preserve">  </w:t>
            </w:r>
            <w:r w:rsidR="00E940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940AC">
              <w:rPr>
                <w:b/>
                <w:bCs/>
              </w:rPr>
              <w:t xml:space="preserve"> </w:t>
            </w:r>
            <w:r>
              <w:rPr>
                <w:bCs/>
              </w:rPr>
              <w:t>(в соответствие с Програ</w:t>
            </w:r>
            <w:r w:rsidR="00BA667A">
              <w:rPr>
                <w:bCs/>
              </w:rPr>
              <w:t>ммой производственного контроля</w:t>
            </w:r>
            <w:r>
              <w:rPr>
                <w:bCs/>
              </w:rPr>
              <w:t>)</w:t>
            </w:r>
          </w:p>
        </w:tc>
      </w:tr>
      <w:tr w:rsidR="00BA667A" w:rsidTr="00F62D6F">
        <w:trPr>
          <w:trHeight w:val="720"/>
        </w:trPr>
        <w:tc>
          <w:tcPr>
            <w:tcW w:w="7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7A" w:rsidRDefault="00BA667A" w:rsidP="00361F6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  <w:r w:rsidR="00E940AC">
              <w:rPr>
                <w:b/>
                <w:bCs/>
              </w:rPr>
              <w:t xml:space="preserve">          Оперативный контроль,</w:t>
            </w:r>
          </w:p>
          <w:p w:rsidR="00BA667A" w:rsidRPr="00BA667A" w:rsidRDefault="00BA667A" w:rsidP="004669B3">
            <w:pPr>
              <w:snapToGrid w:val="0"/>
              <w:ind w:left="742"/>
              <w:rPr>
                <w:b/>
                <w:bCs/>
              </w:rPr>
            </w:pPr>
            <w:r>
              <w:rPr>
                <w:b/>
                <w:bCs/>
              </w:rPr>
              <w:t>итоговый контроль, мониторинг</w:t>
            </w:r>
            <w:r>
              <w:t xml:space="preserve">                            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7A" w:rsidRDefault="00BA667A" w:rsidP="00E940AC">
            <w:r>
              <w:t>(в соответствие с планом-графиком ВСОКО, циклограммой контроля)</w:t>
            </w:r>
          </w:p>
        </w:tc>
      </w:tr>
    </w:tbl>
    <w:p w:rsidR="00553332" w:rsidRDefault="00553332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>
      <w:pPr>
        <w:rPr>
          <w:b/>
        </w:rPr>
      </w:pPr>
    </w:p>
    <w:p w:rsidR="00471F24" w:rsidRDefault="00471F24" w:rsidP="00471F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Pr="0013303C">
        <w:rPr>
          <w:b/>
          <w:sz w:val="28"/>
        </w:rPr>
        <w:t>.</w:t>
      </w:r>
      <w:r>
        <w:rPr>
          <w:b/>
          <w:sz w:val="28"/>
        </w:rPr>
        <w:t>2</w:t>
      </w:r>
      <w:r w:rsidRPr="0013303C">
        <w:rPr>
          <w:b/>
          <w:sz w:val="28"/>
        </w:rPr>
        <w:t xml:space="preserve">. </w:t>
      </w:r>
      <w:r>
        <w:rPr>
          <w:b/>
          <w:sz w:val="28"/>
        </w:rPr>
        <w:t>ЦИКЛОГРАММА КОНТРОЛЯ</w:t>
      </w:r>
    </w:p>
    <w:p w:rsidR="00471F24" w:rsidRDefault="00471F24" w:rsidP="00471F24">
      <w:pPr>
        <w:jc w:val="center"/>
        <w:rPr>
          <w:b/>
          <w:sz w:val="28"/>
        </w:rPr>
      </w:pPr>
    </w:p>
    <w:tbl>
      <w:tblPr>
        <w:tblStyle w:val="af3"/>
        <w:tblW w:w="15452" w:type="dxa"/>
        <w:tblInd w:w="-431" w:type="dxa"/>
        <w:tblLayout w:type="fixed"/>
        <w:tblLook w:val="04A0"/>
      </w:tblPr>
      <w:tblGrid>
        <w:gridCol w:w="2553"/>
        <w:gridCol w:w="992"/>
        <w:gridCol w:w="1134"/>
        <w:gridCol w:w="992"/>
        <w:gridCol w:w="1134"/>
        <w:gridCol w:w="992"/>
        <w:gridCol w:w="1134"/>
        <w:gridCol w:w="993"/>
        <w:gridCol w:w="992"/>
        <w:gridCol w:w="992"/>
        <w:gridCol w:w="709"/>
        <w:gridCol w:w="850"/>
        <w:gridCol w:w="794"/>
        <w:gridCol w:w="1191"/>
      </w:tblGrid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март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май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июнь</w:t>
            </w: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июль</w:t>
            </w: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август</w:t>
            </w: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ind w:left="164" w:hanging="142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Фронтальная проверка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ind w:left="-104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комиссия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ind w:left="-114" w:right="-10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комиссия</w:t>
            </w: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Тематическая проверка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3-4 раза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both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комиссия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ind w:left="-101" w:right="-11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комиссия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Нормативно-правовая база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раза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</w:tr>
      <w:tr w:rsidR="00471F24" w:rsidTr="00471F24">
        <w:tc>
          <w:tcPr>
            <w:tcW w:w="2553" w:type="dxa"/>
          </w:tcPr>
          <w:p w:rsidR="00471F24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Материально-техническое обеспечение</w:t>
            </w:r>
          </w:p>
        </w:tc>
        <w:tc>
          <w:tcPr>
            <w:tcW w:w="992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0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Оценка организации развивающей среды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Восп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Анализ программно-методического оснащения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  <w:p w:rsidR="00471F24" w:rsidRPr="0091742B" w:rsidRDefault="00471F24" w:rsidP="00471F24">
            <w:pPr>
              <w:ind w:left="-57" w:right="-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</w:rPr>
              <w:t>г</w:t>
            </w:r>
            <w:proofErr w:type="gramEnd"/>
            <w:r>
              <w:rPr>
                <w:rFonts w:cs="Times New Roman"/>
                <w:sz w:val="22"/>
              </w:rPr>
              <w:t>руппа</w:t>
            </w: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Информационное обеспечение образовательного процесса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ind w:left="-112" w:right="-10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Отв. за сайт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условий по охране жизни и здоровья детей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Состояние территории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1907" w:type="dxa"/>
            <w:gridSpan w:val="12"/>
            <w:vAlign w:val="center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Состояние мебели и оборудования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Охрана труда, ТБ и ППБ, соблюдение </w:t>
            </w:r>
            <w:proofErr w:type="spellStart"/>
            <w:r>
              <w:rPr>
                <w:rFonts w:cs="Times New Roman"/>
                <w:sz w:val="22"/>
              </w:rPr>
              <w:t>СанПиН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ind w:left="-112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ind w:left="-108" w:right="-11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ind w:left="-57" w:right="-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 АХР</w:t>
            </w:r>
          </w:p>
        </w:tc>
      </w:tr>
    </w:tbl>
    <w:p w:rsidR="00471F24" w:rsidRDefault="00471F24" w:rsidP="00471F24">
      <w:pPr>
        <w:jc w:val="center"/>
        <w:rPr>
          <w:b/>
          <w:sz w:val="28"/>
        </w:rPr>
      </w:pPr>
    </w:p>
    <w:tbl>
      <w:tblPr>
        <w:tblStyle w:val="af3"/>
        <w:tblW w:w="15452" w:type="dxa"/>
        <w:tblInd w:w="-431" w:type="dxa"/>
        <w:tblLayout w:type="fixed"/>
        <w:tblLook w:val="04A0"/>
      </w:tblPr>
      <w:tblGrid>
        <w:gridCol w:w="2553"/>
        <w:gridCol w:w="1134"/>
        <w:gridCol w:w="992"/>
        <w:gridCol w:w="992"/>
        <w:gridCol w:w="1134"/>
        <w:gridCol w:w="992"/>
        <w:gridCol w:w="1134"/>
        <w:gridCol w:w="993"/>
        <w:gridCol w:w="992"/>
        <w:gridCol w:w="992"/>
        <w:gridCol w:w="709"/>
        <w:gridCol w:w="850"/>
        <w:gridCol w:w="794"/>
        <w:gridCol w:w="1191"/>
      </w:tblGrid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ind w:left="-113" w:right="-113"/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март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май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июнь</w:t>
            </w: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июль</w:t>
            </w: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август</w:t>
            </w: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Педагогические кадры  (образовательный уровень, курсовая подготовка, аттестация)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раза в год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Повышение </w:t>
            </w:r>
            <w:r>
              <w:rPr>
                <w:rFonts w:cs="Times New Roman"/>
                <w:sz w:val="22"/>
              </w:rPr>
              <w:lastRenderedPageBreak/>
              <w:t>квалификации педагогов, предоставление опыта, участие в конкурсах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 раз в </w:t>
            </w:r>
            <w:r>
              <w:rPr>
                <w:rFonts w:cs="Times New Roman"/>
                <w:sz w:val="22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Ств</w:t>
            </w:r>
            <w:proofErr w:type="spell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Ств</w:t>
            </w:r>
            <w:proofErr w:type="spell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Ств</w:t>
            </w:r>
            <w:proofErr w:type="spellEnd"/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Ств</w:t>
            </w:r>
            <w:proofErr w:type="spellEnd"/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Выполнение муниципального задания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Реализуемые образовательные программы (отчёт по </w:t>
            </w:r>
            <w:proofErr w:type="spellStart"/>
            <w:r>
              <w:rPr>
                <w:rFonts w:cs="Times New Roman"/>
                <w:sz w:val="22"/>
              </w:rPr>
              <w:t>самообследованию</w:t>
            </w:r>
            <w:proofErr w:type="spellEnd"/>
            <w:r>
              <w:rPr>
                <w:rFonts w:cs="Times New Roman"/>
                <w:sz w:val="22"/>
              </w:rPr>
              <w:t xml:space="preserve">, сайт,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пед</w:t>
            </w:r>
            <w:proofErr w:type="spellEnd"/>
            <w:r>
              <w:rPr>
                <w:rFonts w:cs="Times New Roman"/>
                <w:sz w:val="22"/>
              </w:rPr>
              <w:t>. совет</w:t>
            </w:r>
            <w:proofErr w:type="gramEnd"/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ind w:left="-101" w:right="-11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Ведение документации, планирование воспитательной работы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Образовательная деятельность в режиме дня (организация ООД, совместная и самостоятельная деятельность в режиме дня)</w:t>
            </w:r>
          </w:p>
        </w:tc>
        <w:tc>
          <w:tcPr>
            <w:tcW w:w="1134" w:type="dxa"/>
          </w:tcPr>
          <w:p w:rsidR="00471F24" w:rsidRDefault="00471F24" w:rsidP="00471F24">
            <w:pPr>
              <w:ind w:left="-107" w:right="-104"/>
              <w:rPr>
                <w:rFonts w:cs="Times New Roman"/>
                <w:sz w:val="22"/>
              </w:rPr>
            </w:pPr>
          </w:p>
          <w:p w:rsidR="00471F24" w:rsidRPr="0091742B" w:rsidRDefault="00471F24" w:rsidP="00471F24">
            <w:pPr>
              <w:ind w:left="-107" w:right="-10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Постоянно, по графику</w:t>
            </w:r>
          </w:p>
        </w:tc>
        <w:tc>
          <w:tcPr>
            <w:tcW w:w="11765" w:type="dxa"/>
            <w:gridSpan w:val="12"/>
            <w:vAlign w:val="center"/>
          </w:tcPr>
          <w:p w:rsidR="00471F24" w:rsidRPr="00245D5F" w:rsidRDefault="00471F24" w:rsidP="00471F24">
            <w:pPr>
              <w:jc w:val="center"/>
              <w:rPr>
                <w:rFonts w:cs="Times New Roman"/>
              </w:rPr>
            </w:pPr>
            <w:proofErr w:type="gramStart"/>
            <w:r w:rsidRPr="00245D5F">
              <w:rPr>
                <w:rFonts w:cs="Times New Roman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245D5F">
              <w:rPr>
                <w:rFonts w:cs="Times New Roman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Эффективность оздоровительной работы с детьми, организация питания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Педагогический</w:t>
            </w:r>
          </w:p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мониторинг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Качество реализации психолого-педагогического сопровождения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Осуществление взаимодействия специалистов</w:t>
            </w:r>
          </w:p>
        </w:tc>
        <w:tc>
          <w:tcPr>
            <w:tcW w:w="1134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709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471F24" w:rsidRDefault="00471F24" w:rsidP="00471F24">
      <w:pPr>
        <w:jc w:val="center"/>
        <w:rPr>
          <w:b/>
          <w:sz w:val="28"/>
        </w:rPr>
      </w:pPr>
    </w:p>
    <w:tbl>
      <w:tblPr>
        <w:tblStyle w:val="af3"/>
        <w:tblW w:w="15452" w:type="dxa"/>
        <w:tblInd w:w="-431" w:type="dxa"/>
        <w:tblLayout w:type="fixed"/>
        <w:tblLook w:val="04A0"/>
      </w:tblPr>
      <w:tblGrid>
        <w:gridCol w:w="2553"/>
        <w:gridCol w:w="1275"/>
        <w:gridCol w:w="993"/>
        <w:gridCol w:w="850"/>
        <w:gridCol w:w="1134"/>
        <w:gridCol w:w="992"/>
        <w:gridCol w:w="1134"/>
        <w:gridCol w:w="993"/>
        <w:gridCol w:w="992"/>
        <w:gridCol w:w="992"/>
        <w:gridCol w:w="851"/>
        <w:gridCol w:w="708"/>
        <w:gridCol w:w="794"/>
        <w:gridCol w:w="1191"/>
      </w:tblGrid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ind w:left="-113" w:right="-113"/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ind w:left="-104" w:right="-115"/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март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май</w:t>
            </w:r>
          </w:p>
        </w:tc>
        <w:tc>
          <w:tcPr>
            <w:tcW w:w="708" w:type="dxa"/>
          </w:tcPr>
          <w:p w:rsidR="00471F24" w:rsidRPr="0091742B" w:rsidRDefault="00471F24" w:rsidP="00471F24">
            <w:pPr>
              <w:ind w:left="-101" w:right="-45"/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июнь</w:t>
            </w: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июль</w:t>
            </w: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 w:rsidRPr="0091742B">
              <w:rPr>
                <w:rFonts w:cs="Times New Roman"/>
                <w:sz w:val="22"/>
              </w:rPr>
              <w:t>август</w:t>
            </w: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Осуществление взаимодействия с родителями </w:t>
            </w:r>
          </w:p>
        </w:tc>
        <w:tc>
          <w:tcPr>
            <w:tcW w:w="1275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ind w:right="-10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Качество взаимодействия со школой</w:t>
            </w:r>
          </w:p>
        </w:tc>
        <w:tc>
          <w:tcPr>
            <w:tcW w:w="1275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</w:tr>
      <w:tr w:rsidR="00471F24" w:rsidTr="00471F24">
        <w:tc>
          <w:tcPr>
            <w:tcW w:w="2553" w:type="dxa"/>
          </w:tcPr>
          <w:p w:rsidR="00471F24" w:rsidRPr="00C61809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Деятельность </w:t>
            </w:r>
            <w:proofErr w:type="spellStart"/>
            <w:r>
              <w:rPr>
                <w:rFonts w:cs="Times New Roman"/>
                <w:sz w:val="22"/>
              </w:rPr>
              <w:t>ППк</w:t>
            </w:r>
            <w:proofErr w:type="spellEnd"/>
          </w:p>
        </w:tc>
        <w:tc>
          <w:tcPr>
            <w:tcW w:w="1275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Анализ заболеваемости и посещаемости детей</w:t>
            </w:r>
          </w:p>
        </w:tc>
        <w:tc>
          <w:tcPr>
            <w:tcW w:w="1275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Регулярность медицинских осмотров, прививок, гигиенической аттестации</w:t>
            </w:r>
          </w:p>
        </w:tc>
        <w:tc>
          <w:tcPr>
            <w:tcW w:w="1275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</w:p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Итоги адаптационного периода</w:t>
            </w:r>
          </w:p>
        </w:tc>
        <w:tc>
          <w:tcPr>
            <w:tcW w:w="1275" w:type="dxa"/>
          </w:tcPr>
          <w:p w:rsidR="00471F24" w:rsidRPr="0091742B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год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мс</w:t>
            </w: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Pr="006E7555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и проведение праздников и развлечений</w:t>
            </w:r>
          </w:p>
        </w:tc>
        <w:tc>
          <w:tcPr>
            <w:tcW w:w="1275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в квартал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Результаты реализации ООП </w:t>
            </w:r>
            <w:proofErr w:type="gramStart"/>
            <w:r>
              <w:rPr>
                <w:rFonts w:cs="Times New Roman"/>
                <w:sz w:val="22"/>
              </w:rPr>
              <w:t>ДО</w:t>
            </w:r>
            <w:proofErr w:type="gramEnd"/>
          </w:p>
        </w:tc>
        <w:tc>
          <w:tcPr>
            <w:tcW w:w="1275" w:type="dxa"/>
          </w:tcPr>
          <w:p w:rsidR="00471F24" w:rsidRDefault="00471F24" w:rsidP="00471F24">
            <w:pPr>
              <w:ind w:left="-107" w:right="-10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Итоговый контроль</w:t>
            </w: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71F24" w:rsidTr="00471F24">
        <w:tc>
          <w:tcPr>
            <w:tcW w:w="2553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Удовлетворённость деятельностью детского сада</w:t>
            </w:r>
          </w:p>
        </w:tc>
        <w:tc>
          <w:tcPr>
            <w:tcW w:w="1275" w:type="dxa"/>
          </w:tcPr>
          <w:p w:rsidR="00471F24" w:rsidRDefault="00471F24" w:rsidP="00471F24">
            <w:pPr>
              <w:ind w:left="-107" w:right="-10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 раза в год </w:t>
            </w:r>
          </w:p>
        </w:tc>
        <w:tc>
          <w:tcPr>
            <w:tcW w:w="993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  <w:tc>
          <w:tcPr>
            <w:tcW w:w="850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Ств</w:t>
            </w:r>
            <w:proofErr w:type="spellEnd"/>
          </w:p>
        </w:tc>
      </w:tr>
      <w:tr w:rsidR="00471F24" w:rsidTr="00471F24">
        <w:tc>
          <w:tcPr>
            <w:tcW w:w="2553" w:type="dxa"/>
          </w:tcPr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Результаты реализации</w:t>
            </w:r>
          </w:p>
          <w:p w:rsidR="00471F24" w:rsidRDefault="00471F24" w:rsidP="00471F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АОП</w:t>
            </w:r>
          </w:p>
        </w:tc>
        <w:tc>
          <w:tcPr>
            <w:tcW w:w="1275" w:type="dxa"/>
          </w:tcPr>
          <w:p w:rsidR="00471F24" w:rsidRDefault="00471F24" w:rsidP="00471F24">
            <w:pPr>
              <w:ind w:left="-102" w:right="-10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Уровень достижения целевых ориентиров АОП</w:t>
            </w:r>
          </w:p>
        </w:tc>
        <w:tc>
          <w:tcPr>
            <w:tcW w:w="993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Default="00471F24" w:rsidP="00471F24">
            <w:pPr>
              <w:ind w:left="-204" w:right="-157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Специа-листы</w:t>
            </w:r>
            <w:proofErr w:type="spellEnd"/>
            <w:proofErr w:type="gramEnd"/>
          </w:p>
        </w:tc>
        <w:tc>
          <w:tcPr>
            <w:tcW w:w="993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З</w:t>
            </w:r>
            <w:proofErr w:type="gramEnd"/>
          </w:p>
          <w:p w:rsidR="00471F24" w:rsidRPr="0091742B" w:rsidRDefault="00471F24" w:rsidP="00471F24">
            <w:pPr>
              <w:ind w:left="-112" w:right="-71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Специа-листы</w:t>
            </w:r>
            <w:proofErr w:type="spellEnd"/>
            <w:proofErr w:type="gramEnd"/>
          </w:p>
        </w:tc>
        <w:tc>
          <w:tcPr>
            <w:tcW w:w="708" w:type="dxa"/>
          </w:tcPr>
          <w:p w:rsidR="00471F24" w:rsidRPr="0091742B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</w:tcPr>
          <w:p w:rsidR="00471F24" w:rsidRDefault="00471F24" w:rsidP="00471F2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</w:p>
    <w:p w:rsidR="00471F24" w:rsidRDefault="00471F24" w:rsidP="00471F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Pr="0013303C">
        <w:rPr>
          <w:b/>
          <w:sz w:val="28"/>
        </w:rPr>
        <w:t>.</w:t>
      </w:r>
      <w:r>
        <w:rPr>
          <w:b/>
          <w:sz w:val="28"/>
        </w:rPr>
        <w:t>3</w:t>
      </w:r>
      <w:r w:rsidRPr="0013303C">
        <w:rPr>
          <w:b/>
          <w:sz w:val="28"/>
        </w:rPr>
        <w:t xml:space="preserve">. </w:t>
      </w:r>
      <w:r>
        <w:rPr>
          <w:b/>
          <w:sz w:val="28"/>
        </w:rPr>
        <w:t>ПЛАН – ГРАФИК ВНУТРЕННЕЙ СИСТЕМЫ ОЦЕНКИ КАЧЕСТВА ОБРАЗОВАНИЯ (ВСОКО)</w:t>
      </w:r>
    </w:p>
    <w:p w:rsidR="00471F24" w:rsidRDefault="00471F24" w:rsidP="00471F24">
      <w:pPr>
        <w:jc w:val="center"/>
        <w:rPr>
          <w:b/>
          <w:sz w:val="28"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2693"/>
        <w:gridCol w:w="2268"/>
        <w:gridCol w:w="1843"/>
        <w:gridCol w:w="1842"/>
        <w:gridCol w:w="1840"/>
        <w:gridCol w:w="1985"/>
      </w:tblGrid>
      <w:tr w:rsidR="00471F24" w:rsidRPr="0079124A" w:rsidTr="00471F24">
        <w:trPr>
          <w:jc w:val="center"/>
        </w:trPr>
        <w:tc>
          <w:tcPr>
            <w:tcW w:w="2462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Объект</w:t>
            </w:r>
          </w:p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 xml:space="preserve"> ВСОКО</w:t>
            </w:r>
          </w:p>
        </w:tc>
        <w:tc>
          <w:tcPr>
            <w:tcW w:w="2693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Показатель, характеризующий объект ВСОКО</w:t>
            </w:r>
          </w:p>
        </w:tc>
        <w:tc>
          <w:tcPr>
            <w:tcW w:w="2268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Методы и средства сбора первичных данных</w:t>
            </w:r>
          </w:p>
        </w:tc>
        <w:tc>
          <w:tcPr>
            <w:tcW w:w="1843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Периодичность сбора данных</w:t>
            </w:r>
          </w:p>
        </w:tc>
        <w:tc>
          <w:tcPr>
            <w:tcW w:w="1842" w:type="dxa"/>
            <w:shd w:val="clear" w:color="auto" w:fill="F79646"/>
          </w:tcPr>
          <w:p w:rsidR="00471F24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Представление данных</w:t>
            </w:r>
          </w:p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(периодичность, сроки)</w:t>
            </w:r>
          </w:p>
        </w:tc>
        <w:tc>
          <w:tcPr>
            <w:tcW w:w="1840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Лица, осуществляющие оценку качества образования</w:t>
            </w:r>
          </w:p>
        </w:tc>
        <w:tc>
          <w:tcPr>
            <w:tcW w:w="1985" w:type="dxa"/>
            <w:shd w:val="clear" w:color="auto" w:fill="F79646"/>
          </w:tcPr>
          <w:p w:rsidR="00471F24" w:rsidRPr="0079124A" w:rsidRDefault="00471F24" w:rsidP="00471F24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Ответственные должностные лица</w:t>
            </w:r>
          </w:p>
        </w:tc>
      </w:tr>
      <w:tr w:rsidR="00471F24" w:rsidRPr="009E3D47" w:rsidTr="00471F24">
        <w:trPr>
          <w:jc w:val="center"/>
        </w:trPr>
        <w:tc>
          <w:tcPr>
            <w:tcW w:w="14933" w:type="dxa"/>
            <w:gridSpan w:val="7"/>
            <w:shd w:val="clear" w:color="auto" w:fill="FBD4B4"/>
          </w:tcPr>
          <w:p w:rsidR="00471F24" w:rsidRPr="00C14912" w:rsidRDefault="00471F24" w:rsidP="00471F24">
            <w:pPr>
              <w:jc w:val="center"/>
              <w:rPr>
                <w:b/>
                <w:sz w:val="28"/>
                <w:szCs w:val="28"/>
              </w:rPr>
            </w:pPr>
            <w:r w:rsidRPr="00C1491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14912">
              <w:rPr>
                <w:b/>
                <w:sz w:val="28"/>
                <w:szCs w:val="28"/>
              </w:rPr>
              <w:t xml:space="preserve">Качество </w:t>
            </w:r>
          </w:p>
          <w:p w:rsidR="00471F24" w:rsidRPr="009E3D47" w:rsidRDefault="00471F24" w:rsidP="00471F24">
            <w:pPr>
              <w:jc w:val="center"/>
              <w:rPr>
                <w:b/>
              </w:rPr>
            </w:pPr>
            <w:r w:rsidRPr="00C14912">
              <w:rPr>
                <w:b/>
                <w:sz w:val="28"/>
                <w:szCs w:val="28"/>
              </w:rPr>
              <w:t>содержани</w:t>
            </w:r>
            <w:r>
              <w:rPr>
                <w:b/>
                <w:sz w:val="28"/>
                <w:szCs w:val="28"/>
              </w:rPr>
              <w:t>е</w:t>
            </w:r>
            <w:r w:rsidRPr="00C14912">
              <w:rPr>
                <w:b/>
                <w:sz w:val="28"/>
                <w:szCs w:val="28"/>
              </w:rPr>
              <w:t xml:space="preserve"> и организации образовательной деятельности</w:t>
            </w:r>
          </w:p>
        </w:tc>
      </w:tr>
      <w:tr w:rsidR="00471F24" w:rsidRPr="00376ADB" w:rsidTr="00471F24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471F24" w:rsidRDefault="00471F24" w:rsidP="00471F24">
            <w:pPr>
              <w:jc w:val="center"/>
              <w:rPr>
                <w:b/>
              </w:rPr>
            </w:pPr>
            <w:r w:rsidRPr="00546C52">
              <w:rPr>
                <w:b/>
              </w:rPr>
              <w:t>Основная образовательная программа дошкольного образования</w:t>
            </w:r>
          </w:p>
          <w:p w:rsidR="00471F24" w:rsidRPr="00546C52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r w:rsidRPr="00376ADB">
              <w:t xml:space="preserve">Соответствие требованиям федерального законодательства, </w:t>
            </w:r>
          </w:p>
          <w:p w:rsidR="00471F24" w:rsidRPr="00376ADB" w:rsidRDefault="00471F24" w:rsidP="00471F24">
            <w:r w:rsidRPr="00376ADB">
              <w:t>ФГОС ДО</w:t>
            </w:r>
            <w:r>
              <w:t>, ФОП ДО</w:t>
            </w:r>
          </w:p>
        </w:tc>
        <w:tc>
          <w:tcPr>
            <w:tcW w:w="2268" w:type="dxa"/>
          </w:tcPr>
          <w:p w:rsidR="00471F24" w:rsidRDefault="00471F24" w:rsidP="00471F24">
            <w:r w:rsidRPr="00376ADB">
              <w:t>Анализ программы</w:t>
            </w:r>
            <w:r>
              <w:t>,</w:t>
            </w:r>
          </w:p>
          <w:p w:rsidR="00471F24" w:rsidRPr="00325864" w:rsidRDefault="00471F24" w:rsidP="00471F24">
            <w:pPr>
              <w:rPr>
                <w:lang w:val="en-US"/>
              </w:rPr>
            </w:pPr>
            <w:r>
              <w:t>экспертная оценка</w:t>
            </w:r>
            <w:r w:rsidRPr="00376ADB">
              <w:t xml:space="preserve"> </w:t>
            </w:r>
          </w:p>
        </w:tc>
        <w:tc>
          <w:tcPr>
            <w:tcW w:w="1843" w:type="dxa"/>
          </w:tcPr>
          <w:p w:rsidR="00471F24" w:rsidRPr="00376ADB" w:rsidRDefault="00471F24" w:rsidP="00471F24">
            <w:r w:rsidRPr="00376ADB">
              <w:t>1 раз в год, август</w:t>
            </w:r>
          </w:p>
        </w:tc>
        <w:tc>
          <w:tcPr>
            <w:tcW w:w="1842" w:type="dxa"/>
          </w:tcPr>
          <w:p w:rsidR="00471F24" w:rsidRPr="00376ADB" w:rsidRDefault="00471F24" w:rsidP="00471F24">
            <w:r w:rsidRPr="00376ADB">
              <w:t>1 раз в год, август</w:t>
            </w:r>
          </w:p>
        </w:tc>
        <w:tc>
          <w:tcPr>
            <w:tcW w:w="1840" w:type="dxa"/>
          </w:tcPr>
          <w:p w:rsidR="00471F24" w:rsidRPr="00376ADB" w:rsidRDefault="00471F24" w:rsidP="00471F24">
            <w:r>
              <w:t>Заведующая</w:t>
            </w:r>
            <w:r w:rsidRPr="00376ADB">
              <w:t xml:space="preserve">, </w:t>
            </w:r>
          </w:p>
          <w:p w:rsidR="00471F24" w:rsidRPr="00ED3FFE" w:rsidRDefault="00471F24" w:rsidP="00471F24">
            <w:pPr>
              <w:rPr>
                <w:lang w:val="en-US"/>
              </w:rPr>
            </w:pPr>
            <w:r>
              <w:t>Старший воспитатель</w:t>
            </w:r>
          </w:p>
        </w:tc>
        <w:tc>
          <w:tcPr>
            <w:tcW w:w="1985" w:type="dxa"/>
          </w:tcPr>
          <w:p w:rsidR="00471F24" w:rsidRDefault="00471F24" w:rsidP="00471F24">
            <w:r w:rsidRPr="00376ADB">
              <w:t>Заведующая</w:t>
            </w:r>
            <w:r>
              <w:t>,</w:t>
            </w:r>
          </w:p>
          <w:p w:rsidR="00471F24" w:rsidRDefault="00471F24" w:rsidP="00471F24">
            <w:r>
              <w:t>Ст. воспитатель</w:t>
            </w:r>
          </w:p>
          <w:p w:rsidR="00471F24" w:rsidRPr="00376ADB" w:rsidRDefault="00471F24" w:rsidP="00471F24">
            <w:r w:rsidRPr="00376ADB">
              <w:t xml:space="preserve"> 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471F24" w:rsidRPr="00325864" w:rsidRDefault="00471F24" w:rsidP="00471F24">
            <w:pPr>
              <w:jc w:val="center"/>
              <w:rPr>
                <w:b/>
              </w:rPr>
            </w:pPr>
            <w:r w:rsidRPr="00546C52">
              <w:rPr>
                <w:b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2693" w:type="dxa"/>
          </w:tcPr>
          <w:p w:rsidR="00471F24" w:rsidRDefault="00471F24" w:rsidP="00471F24">
            <w:r w:rsidRPr="009E3D47">
              <w:t xml:space="preserve">Соответствие требованиям федерального законодательства, </w:t>
            </w:r>
          </w:p>
          <w:p w:rsidR="00471F24" w:rsidRPr="009E3D47" w:rsidRDefault="00471F24" w:rsidP="00471F24">
            <w:r w:rsidRPr="009E3D47">
              <w:t>ФГОС ДО</w:t>
            </w:r>
            <w:r>
              <w:t>, ФАОП ДО</w:t>
            </w:r>
          </w:p>
        </w:tc>
        <w:tc>
          <w:tcPr>
            <w:tcW w:w="2268" w:type="dxa"/>
          </w:tcPr>
          <w:p w:rsidR="00471F24" w:rsidRDefault="00471F24" w:rsidP="00471F24">
            <w:r w:rsidRPr="00DF31E2">
              <w:t>Анализ программы</w:t>
            </w:r>
            <w:r>
              <w:t>,</w:t>
            </w:r>
          </w:p>
          <w:p w:rsidR="00471F24" w:rsidRPr="00DF31E2" w:rsidRDefault="00471F24" w:rsidP="00471F24">
            <w:r>
              <w:t>экспертная оценка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9E3D47">
              <w:t>1 раз в год, август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9E3D47">
              <w:t>1 раз в год, август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Pr="009E3D47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471F24" w:rsidRPr="009E3D47" w:rsidRDefault="00471F24" w:rsidP="00471F24"/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>,</w:t>
            </w:r>
          </w:p>
          <w:p w:rsidR="00471F24" w:rsidRDefault="00471F24" w:rsidP="00471F24">
            <w:r>
              <w:t>Ст. воспитатель</w:t>
            </w:r>
          </w:p>
          <w:p w:rsidR="00471F24" w:rsidRPr="009E3D47" w:rsidRDefault="00471F24" w:rsidP="00471F24">
            <w:r w:rsidRPr="009E3D47">
              <w:t xml:space="preserve"> 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471F24" w:rsidRPr="00546C52" w:rsidRDefault="00471F24" w:rsidP="00471F24">
            <w:pPr>
              <w:jc w:val="center"/>
              <w:rPr>
                <w:b/>
              </w:rPr>
            </w:pPr>
            <w:r w:rsidRPr="00546C52">
              <w:rPr>
                <w:b/>
              </w:rPr>
              <w:t xml:space="preserve">Дополнительные </w:t>
            </w:r>
            <w:proofErr w:type="spellStart"/>
            <w:r w:rsidRPr="00546C52">
              <w:rPr>
                <w:b/>
              </w:rPr>
              <w:t>общеразвивающие</w:t>
            </w:r>
            <w:proofErr w:type="spellEnd"/>
            <w:r w:rsidRPr="00546C52">
              <w:rPr>
                <w:b/>
              </w:rPr>
              <w:t xml:space="preserve"> программы</w:t>
            </w:r>
          </w:p>
        </w:tc>
        <w:tc>
          <w:tcPr>
            <w:tcW w:w="2693" w:type="dxa"/>
          </w:tcPr>
          <w:p w:rsidR="00471F24" w:rsidRPr="009E3D47" w:rsidRDefault="00471F24" w:rsidP="00471F24">
            <w:r w:rsidRPr="009E3D47">
              <w:t>Соответствие требованиям</w:t>
            </w:r>
            <w:r>
              <w:t xml:space="preserve"> федерального законодательства в части дополнительного образования, запросам родителей (законных представителей)</w:t>
            </w:r>
          </w:p>
        </w:tc>
        <w:tc>
          <w:tcPr>
            <w:tcW w:w="2268" w:type="dxa"/>
          </w:tcPr>
          <w:p w:rsidR="00471F24" w:rsidRDefault="00471F24" w:rsidP="00471F24">
            <w:pPr>
              <w:rPr>
                <w:lang w:val="en-US"/>
              </w:rPr>
            </w:pPr>
            <w:r w:rsidRPr="00DF31E2">
              <w:t xml:space="preserve">Анализ </w:t>
            </w:r>
          </w:p>
          <w:p w:rsidR="00471F24" w:rsidRPr="00DF31E2" w:rsidRDefault="00471F24" w:rsidP="00471F24">
            <w:r w:rsidRPr="00DF31E2">
              <w:t>программ</w:t>
            </w:r>
            <w:r>
              <w:t>, экспертная оценка</w:t>
            </w:r>
            <w:r w:rsidRPr="00DF31E2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9E3D47">
              <w:t>1 раз в год, август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9E3D47">
              <w:t>1 раз в год, август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Pr="00617F85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>,</w:t>
            </w:r>
          </w:p>
          <w:p w:rsidR="00471F24" w:rsidRPr="009E3D47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trHeight w:val="1408"/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471F24" w:rsidRPr="00546C52" w:rsidRDefault="00471F24" w:rsidP="00471F2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46C52">
              <w:rPr>
                <w:b/>
              </w:rPr>
              <w:t>бразовательн</w:t>
            </w:r>
            <w:r>
              <w:rPr>
                <w:b/>
              </w:rPr>
              <w:t>ый</w:t>
            </w:r>
            <w:r w:rsidRPr="00546C52">
              <w:rPr>
                <w:b/>
              </w:rPr>
              <w:t xml:space="preserve"> </w:t>
            </w:r>
            <w:r>
              <w:rPr>
                <w:b/>
              </w:rPr>
              <w:t>процесс</w:t>
            </w:r>
          </w:p>
          <w:p w:rsidR="00471F24" w:rsidRPr="00546C52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r>
              <w:t>О</w:t>
            </w:r>
            <w:r w:rsidRPr="00C14912">
              <w:t>бразователь</w:t>
            </w:r>
            <w:r>
              <w:t>ный</w:t>
            </w:r>
            <w:r w:rsidRPr="00C14912">
              <w:t xml:space="preserve"> </w:t>
            </w:r>
            <w:r>
              <w:t>процесс,</w:t>
            </w:r>
            <w:r w:rsidRPr="00C14912">
              <w:t xml:space="preserve"> </w:t>
            </w:r>
            <w:r w:rsidRPr="00B04A4D">
              <w:t>организованн</w:t>
            </w:r>
            <w:r>
              <w:t xml:space="preserve">ый </w:t>
            </w:r>
            <w:r w:rsidRPr="00B04A4D">
              <w:t>взрослым</w:t>
            </w:r>
          </w:p>
          <w:p w:rsidR="00471F24" w:rsidRDefault="00471F24" w:rsidP="00471F24"/>
          <w:p w:rsidR="00471F24" w:rsidRPr="009E3D47" w:rsidRDefault="00471F24" w:rsidP="00471F24"/>
        </w:tc>
        <w:tc>
          <w:tcPr>
            <w:tcW w:w="2268" w:type="dxa"/>
          </w:tcPr>
          <w:p w:rsidR="00471F24" w:rsidRDefault="00471F24" w:rsidP="00471F24">
            <w:r>
              <w:t>Контроль,</w:t>
            </w:r>
            <w:r w:rsidRPr="00272C8C">
              <w:t xml:space="preserve"> </w:t>
            </w:r>
            <w:r>
              <w:t>п</w:t>
            </w:r>
            <w:r w:rsidRPr="009E3D47">
              <w:t>осещение занятий и открытых мероприятий</w:t>
            </w:r>
            <w:r>
              <w:t>,</w:t>
            </w:r>
          </w:p>
          <w:p w:rsidR="00471F24" w:rsidRDefault="00471F24" w:rsidP="00471F24">
            <w:r>
              <w:t>н</w:t>
            </w:r>
            <w:r w:rsidRPr="009E3D47">
              <w:t>аблюдение</w:t>
            </w:r>
            <w:r>
              <w:t>,</w:t>
            </w:r>
          </w:p>
          <w:p w:rsidR="00471F24" w:rsidRPr="00DF31E2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9E3D47">
              <w:t>Ежемесячно</w:t>
            </w:r>
          </w:p>
        </w:tc>
        <w:tc>
          <w:tcPr>
            <w:tcW w:w="1842" w:type="dxa"/>
          </w:tcPr>
          <w:p w:rsidR="00471F24" w:rsidRPr="009E3D47" w:rsidRDefault="00471F24" w:rsidP="00471F24">
            <w:r>
              <w:t>4 раза в год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  <w:p w:rsidR="00471F24" w:rsidRPr="009E3D47" w:rsidRDefault="00471F24" w:rsidP="00471F24"/>
        </w:tc>
      </w:tr>
      <w:tr w:rsidR="00471F24" w:rsidRPr="009E3D47" w:rsidTr="00471F24">
        <w:trPr>
          <w:trHeight w:val="1219"/>
          <w:jc w:val="center"/>
        </w:trPr>
        <w:tc>
          <w:tcPr>
            <w:tcW w:w="2462" w:type="dxa"/>
            <w:vMerge/>
            <w:shd w:val="clear" w:color="auto" w:fill="FBD4B4"/>
          </w:tcPr>
          <w:p w:rsidR="00471F24" w:rsidRPr="00546C52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r>
              <w:t>С</w:t>
            </w:r>
            <w:r w:rsidRPr="00B04A4D">
              <w:t>амостоятельн</w:t>
            </w:r>
            <w:r>
              <w:t>ая</w:t>
            </w:r>
            <w:r w:rsidRPr="00B04A4D">
              <w:t xml:space="preserve"> детск</w:t>
            </w:r>
            <w:r>
              <w:t>ая</w:t>
            </w:r>
            <w:r w:rsidRPr="00B04A4D">
              <w:t xml:space="preserve"> деятельност</w:t>
            </w:r>
            <w:r>
              <w:t>ь</w:t>
            </w:r>
          </w:p>
        </w:tc>
        <w:tc>
          <w:tcPr>
            <w:tcW w:w="2268" w:type="dxa"/>
          </w:tcPr>
          <w:p w:rsidR="00471F24" w:rsidRDefault="00471F24" w:rsidP="00471F24">
            <w:r w:rsidRPr="009E3D47">
              <w:t>Наблюдение</w:t>
            </w:r>
            <w:r>
              <w:t>,</w:t>
            </w:r>
          </w:p>
          <w:p w:rsidR="00471F24" w:rsidRPr="009E3D47" w:rsidRDefault="00471F24" w:rsidP="00471F24">
            <w:r>
              <w:t>анализ детской деятельности</w:t>
            </w:r>
          </w:p>
        </w:tc>
        <w:tc>
          <w:tcPr>
            <w:tcW w:w="1843" w:type="dxa"/>
          </w:tcPr>
          <w:p w:rsidR="00471F24" w:rsidRDefault="00471F24" w:rsidP="00471F24">
            <w:r>
              <w:t>3 раза в год</w:t>
            </w:r>
          </w:p>
          <w:p w:rsidR="00471F24" w:rsidRDefault="00471F24" w:rsidP="00471F24">
            <w:r>
              <w:t>сентябрь,</w:t>
            </w:r>
          </w:p>
          <w:p w:rsidR="00471F24" w:rsidRPr="009E3D47" w:rsidRDefault="00471F24" w:rsidP="00471F24">
            <w:r>
              <w:t>январь, май</w:t>
            </w:r>
          </w:p>
        </w:tc>
        <w:tc>
          <w:tcPr>
            <w:tcW w:w="1842" w:type="dxa"/>
          </w:tcPr>
          <w:p w:rsidR="00471F24" w:rsidRPr="009E3D47" w:rsidRDefault="00471F24" w:rsidP="00471F24">
            <w:r>
              <w:t>1раза в май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471F24" w:rsidRDefault="00471F24" w:rsidP="00471F24">
            <w:r>
              <w:t>Воспитатели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Старший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471F24" w:rsidRPr="00546C52" w:rsidRDefault="00471F24" w:rsidP="00471F24">
            <w:pPr>
              <w:jc w:val="center"/>
              <w:rPr>
                <w:b/>
              </w:rPr>
            </w:pPr>
            <w:r w:rsidRPr="00546C52">
              <w:rPr>
                <w:b/>
              </w:rPr>
              <w:t>Взаимодействие всех учас</w:t>
            </w:r>
            <w:r>
              <w:rPr>
                <w:b/>
              </w:rPr>
              <w:t>тников образовательных отношений</w:t>
            </w:r>
          </w:p>
        </w:tc>
        <w:tc>
          <w:tcPr>
            <w:tcW w:w="2693" w:type="dxa"/>
          </w:tcPr>
          <w:p w:rsidR="00471F24" w:rsidRDefault="00471F24" w:rsidP="00471F24">
            <w:r>
              <w:t xml:space="preserve">Взаимодействие сотрудников </w:t>
            </w:r>
          </w:p>
          <w:p w:rsidR="00471F24" w:rsidRPr="009E3D47" w:rsidRDefault="00471F24" w:rsidP="00471F24">
            <w:r>
              <w:t>с детьми</w:t>
            </w:r>
          </w:p>
          <w:p w:rsidR="00471F24" w:rsidRDefault="00471F24" w:rsidP="00471F24"/>
          <w:p w:rsidR="00471F24" w:rsidRDefault="00471F24" w:rsidP="00471F24"/>
          <w:p w:rsidR="00471F24" w:rsidRPr="009E3D47" w:rsidRDefault="00471F24" w:rsidP="00471F24"/>
        </w:tc>
        <w:tc>
          <w:tcPr>
            <w:tcW w:w="2268" w:type="dxa"/>
          </w:tcPr>
          <w:p w:rsidR="00471F24" w:rsidRDefault="00471F24" w:rsidP="00471F24">
            <w:r>
              <w:t>Контроль,</w:t>
            </w:r>
            <w:r w:rsidRPr="00272C8C">
              <w:t xml:space="preserve"> </w:t>
            </w:r>
            <w:r>
              <w:t>п</w:t>
            </w:r>
            <w:r w:rsidRPr="009E3D47">
              <w:t>осещение занятий и открытых мероприятий</w:t>
            </w:r>
            <w:r>
              <w:t>,</w:t>
            </w:r>
          </w:p>
          <w:p w:rsidR="00471F24" w:rsidRDefault="00471F24" w:rsidP="00471F24">
            <w:r>
              <w:t>н</w:t>
            </w:r>
            <w:r w:rsidRPr="009E3D47">
              <w:t>аблюдение</w:t>
            </w:r>
            <w:r>
              <w:t>,</w:t>
            </w:r>
          </w:p>
          <w:p w:rsidR="00471F24" w:rsidRPr="00DF31E2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9E3D47">
              <w:t>Ежемесячно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9E3D47">
              <w:t xml:space="preserve">4 раза </w:t>
            </w:r>
            <w:r>
              <w:t>в год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Старший воспитатель</w:t>
            </w:r>
          </w:p>
        </w:tc>
      </w:tr>
      <w:tr w:rsidR="00471F24" w:rsidRPr="009E3D47" w:rsidTr="00471F24">
        <w:trPr>
          <w:trHeight w:val="1582"/>
          <w:jc w:val="center"/>
        </w:trPr>
        <w:tc>
          <w:tcPr>
            <w:tcW w:w="2462" w:type="dxa"/>
            <w:vMerge/>
            <w:shd w:val="clear" w:color="auto" w:fill="FBD4B4"/>
          </w:tcPr>
          <w:p w:rsidR="00471F24" w:rsidRPr="00B04A4D" w:rsidRDefault="00471F24" w:rsidP="00471F24"/>
        </w:tc>
        <w:tc>
          <w:tcPr>
            <w:tcW w:w="2693" w:type="dxa"/>
          </w:tcPr>
          <w:p w:rsidR="00471F24" w:rsidRDefault="00471F24" w:rsidP="00471F24">
            <w:r>
              <w:t>В</w:t>
            </w:r>
            <w:r w:rsidRPr="009E3D47">
              <w:t>заимодейст</w:t>
            </w:r>
            <w:r>
              <w:t>вие</w:t>
            </w:r>
          </w:p>
          <w:p w:rsidR="00471F24" w:rsidRDefault="00471F24" w:rsidP="00471F24">
            <w:r>
              <w:t xml:space="preserve">с родителями </w:t>
            </w:r>
            <w:proofErr w:type="gramStart"/>
            <w:r>
              <w:t>обучающихся</w:t>
            </w:r>
            <w:proofErr w:type="gramEnd"/>
          </w:p>
          <w:p w:rsidR="00471F24" w:rsidRDefault="00471F24" w:rsidP="00471F24"/>
        </w:tc>
        <w:tc>
          <w:tcPr>
            <w:tcW w:w="2268" w:type="dxa"/>
          </w:tcPr>
          <w:p w:rsidR="00471F24" w:rsidRDefault="00471F24" w:rsidP="00471F24">
            <w:r w:rsidRPr="009E3D47">
              <w:t xml:space="preserve">Посещение </w:t>
            </w:r>
            <w:r>
              <w:t>родительских собраний, совместных мероприятий,</w:t>
            </w:r>
          </w:p>
          <w:p w:rsidR="00471F24" w:rsidRPr="009E3D47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9E3D47">
              <w:t>По плану</w:t>
            </w:r>
          </w:p>
          <w:p w:rsidR="00471F24" w:rsidRPr="009E3D47" w:rsidRDefault="00471F24" w:rsidP="00471F24"/>
        </w:tc>
        <w:tc>
          <w:tcPr>
            <w:tcW w:w="1842" w:type="dxa"/>
          </w:tcPr>
          <w:p w:rsidR="00471F24" w:rsidRPr="009E3D47" w:rsidRDefault="00471F24" w:rsidP="00471F24">
            <w:r>
              <w:t>4 раза в год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  <w:p w:rsidR="00471F24" w:rsidRDefault="00471F24" w:rsidP="00471F24"/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FBD4B4"/>
          </w:tcPr>
          <w:p w:rsidR="00471F24" w:rsidRPr="00B04A4D" w:rsidRDefault="00471F24" w:rsidP="00471F24"/>
        </w:tc>
        <w:tc>
          <w:tcPr>
            <w:tcW w:w="2693" w:type="dxa"/>
          </w:tcPr>
          <w:p w:rsidR="00471F24" w:rsidRDefault="00471F24" w:rsidP="00471F24">
            <w:r>
              <w:t>В</w:t>
            </w:r>
            <w:r w:rsidRPr="009E3D47">
              <w:t>заимодействи</w:t>
            </w:r>
            <w:r>
              <w:t>е</w:t>
            </w:r>
            <w:r w:rsidRPr="009E3D47">
              <w:t xml:space="preserve"> </w:t>
            </w:r>
          </w:p>
          <w:p w:rsidR="00471F24" w:rsidRDefault="00471F24" w:rsidP="00471F24">
            <w:r w:rsidRPr="009E3D47">
              <w:t xml:space="preserve">с </w:t>
            </w:r>
            <w:r>
              <w:t>социумом</w:t>
            </w:r>
          </w:p>
        </w:tc>
        <w:tc>
          <w:tcPr>
            <w:tcW w:w="2268" w:type="dxa"/>
          </w:tcPr>
          <w:p w:rsidR="00471F24" w:rsidRPr="009E3D47" w:rsidRDefault="00471F24" w:rsidP="00471F24">
            <w:r>
              <w:t>Анализ</w:t>
            </w:r>
          </w:p>
          <w:p w:rsidR="00471F24" w:rsidRPr="009E3D47" w:rsidRDefault="00471F24" w:rsidP="00471F24"/>
        </w:tc>
        <w:tc>
          <w:tcPr>
            <w:tcW w:w="1843" w:type="dxa"/>
          </w:tcPr>
          <w:p w:rsidR="00471F24" w:rsidRDefault="00471F24" w:rsidP="00471F24">
            <w:r w:rsidRPr="009E3D47">
              <w:t>По мере проведения</w:t>
            </w:r>
          </w:p>
          <w:p w:rsidR="00471F24" w:rsidRDefault="00471F24" w:rsidP="00471F24">
            <w:r>
              <w:t>совместных мероприятий</w:t>
            </w:r>
          </w:p>
          <w:p w:rsidR="00471F24" w:rsidRPr="009E3D47" w:rsidRDefault="00471F24" w:rsidP="00471F24"/>
        </w:tc>
        <w:tc>
          <w:tcPr>
            <w:tcW w:w="1842" w:type="dxa"/>
          </w:tcPr>
          <w:p w:rsidR="00471F24" w:rsidRDefault="00471F24" w:rsidP="00471F24">
            <w:r>
              <w:t>1 раз в год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14933" w:type="dxa"/>
            <w:gridSpan w:val="7"/>
            <w:shd w:val="clear" w:color="auto" w:fill="92D050"/>
          </w:tcPr>
          <w:p w:rsidR="00471F24" w:rsidRPr="00D90A0A" w:rsidRDefault="00471F24" w:rsidP="00471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90A0A">
              <w:rPr>
                <w:b/>
                <w:sz w:val="28"/>
                <w:szCs w:val="28"/>
              </w:rPr>
              <w:t xml:space="preserve">Качество </w:t>
            </w:r>
          </w:p>
          <w:p w:rsidR="00471F24" w:rsidRPr="009E3D47" w:rsidRDefault="00471F24" w:rsidP="00471F24">
            <w:pPr>
              <w:jc w:val="center"/>
              <w:rPr>
                <w:b/>
                <w:i/>
              </w:rPr>
            </w:pPr>
            <w:r w:rsidRPr="00D90A0A">
              <w:rPr>
                <w:b/>
                <w:sz w:val="28"/>
                <w:szCs w:val="28"/>
              </w:rPr>
              <w:t>условий, обеспечивающих образовательную деятельность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471F24" w:rsidRPr="00001908" w:rsidRDefault="00471F24" w:rsidP="00471F24">
            <w:pPr>
              <w:jc w:val="center"/>
              <w:rPr>
                <w:b/>
              </w:rPr>
            </w:pPr>
            <w:r w:rsidRPr="00001908">
              <w:rPr>
                <w:b/>
              </w:rPr>
              <w:t>Финансовые условия</w:t>
            </w:r>
          </w:p>
        </w:tc>
        <w:tc>
          <w:tcPr>
            <w:tcW w:w="2693" w:type="dxa"/>
          </w:tcPr>
          <w:p w:rsidR="00471F24" w:rsidRPr="00001908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jc w:val="both"/>
              <w:rPr>
                <w:bCs/>
              </w:rPr>
            </w:pPr>
            <w:r>
              <w:t>Р</w:t>
            </w:r>
            <w:r w:rsidRPr="00511F25">
              <w:t>асход</w:t>
            </w:r>
            <w:r>
              <w:t>ы</w:t>
            </w:r>
            <w:r w:rsidRPr="00511F25">
              <w:t xml:space="preserve"> на оплату труда работников, реализующих </w:t>
            </w:r>
            <w:r>
              <w:t>программу</w:t>
            </w:r>
          </w:p>
        </w:tc>
        <w:tc>
          <w:tcPr>
            <w:tcW w:w="2268" w:type="dxa"/>
          </w:tcPr>
          <w:p w:rsidR="00471F24" w:rsidRDefault="00471F24" w:rsidP="00471F24">
            <w:r w:rsidRPr="00001908">
              <w:t>Сбор информации</w:t>
            </w:r>
          </w:p>
          <w:p w:rsidR="00471F24" w:rsidRPr="00001908" w:rsidRDefault="00471F24" w:rsidP="00471F24">
            <w:pPr>
              <w:contextualSpacing/>
            </w:pPr>
          </w:p>
        </w:tc>
        <w:tc>
          <w:tcPr>
            <w:tcW w:w="1843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2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0" w:type="dxa"/>
          </w:tcPr>
          <w:p w:rsidR="00471F24" w:rsidRPr="00001908" w:rsidRDefault="00471F24" w:rsidP="00471F24">
            <w:r w:rsidRPr="00001908">
              <w:t>Заведующая,</w:t>
            </w:r>
          </w:p>
          <w:p w:rsidR="00471F24" w:rsidRPr="00001908" w:rsidRDefault="00471F24" w:rsidP="00471F24">
            <w:r>
              <w:t>Бухгалтер</w:t>
            </w:r>
          </w:p>
        </w:tc>
        <w:tc>
          <w:tcPr>
            <w:tcW w:w="1985" w:type="dxa"/>
          </w:tcPr>
          <w:p w:rsidR="00471F24" w:rsidRPr="00001908" w:rsidRDefault="00471F24" w:rsidP="00471F24">
            <w:r w:rsidRPr="00001908">
              <w:t xml:space="preserve">Заведующая </w:t>
            </w:r>
          </w:p>
        </w:tc>
      </w:tr>
      <w:tr w:rsidR="00471F24" w:rsidRPr="009E3D47" w:rsidTr="00471F24">
        <w:trPr>
          <w:trHeight w:val="1486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471F24" w:rsidRPr="00001908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Расходы на средства обучения и воспитания, соответствующие материалы</w:t>
            </w:r>
          </w:p>
        </w:tc>
        <w:tc>
          <w:tcPr>
            <w:tcW w:w="2268" w:type="dxa"/>
          </w:tcPr>
          <w:p w:rsidR="00471F24" w:rsidRPr="00001908" w:rsidRDefault="00471F24" w:rsidP="00471F24">
            <w:r w:rsidRPr="00001908">
              <w:t>Сбор информации</w:t>
            </w:r>
          </w:p>
        </w:tc>
        <w:tc>
          <w:tcPr>
            <w:tcW w:w="1843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2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0" w:type="dxa"/>
          </w:tcPr>
          <w:p w:rsidR="00471F24" w:rsidRPr="00001908" w:rsidRDefault="00471F24" w:rsidP="00471F24">
            <w:r w:rsidRPr="00001908">
              <w:t>Заведующая,</w:t>
            </w:r>
          </w:p>
          <w:p w:rsidR="00471F24" w:rsidRPr="00001908" w:rsidRDefault="00471F24" w:rsidP="00471F24">
            <w:r>
              <w:t>Бухгалтер</w:t>
            </w:r>
            <w:r w:rsidRPr="00001908">
              <w:t xml:space="preserve"> </w:t>
            </w:r>
          </w:p>
        </w:tc>
        <w:tc>
          <w:tcPr>
            <w:tcW w:w="1985" w:type="dxa"/>
          </w:tcPr>
          <w:p w:rsidR="00471F24" w:rsidRPr="00001908" w:rsidRDefault="00471F24" w:rsidP="00471F24">
            <w:r w:rsidRPr="00001908">
              <w:t xml:space="preserve">Заведующая </w:t>
            </w:r>
          </w:p>
        </w:tc>
      </w:tr>
      <w:tr w:rsidR="00471F24" w:rsidRPr="009E3D47" w:rsidTr="00471F24">
        <w:trPr>
          <w:trHeight w:val="2802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471F24" w:rsidRPr="00001908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2268" w:type="dxa"/>
          </w:tcPr>
          <w:p w:rsidR="00471F24" w:rsidRPr="00001908" w:rsidRDefault="00471F24" w:rsidP="00471F24">
            <w:r w:rsidRPr="00001908">
              <w:t>Сбор информации</w:t>
            </w:r>
          </w:p>
        </w:tc>
        <w:tc>
          <w:tcPr>
            <w:tcW w:w="1843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2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0" w:type="dxa"/>
          </w:tcPr>
          <w:p w:rsidR="00471F24" w:rsidRPr="00001908" w:rsidRDefault="00471F24" w:rsidP="00471F24">
            <w:r w:rsidRPr="00001908">
              <w:t>Заведующая,</w:t>
            </w:r>
          </w:p>
          <w:p w:rsidR="00471F24" w:rsidRPr="00001908" w:rsidRDefault="00471F24" w:rsidP="00471F24">
            <w:r>
              <w:t>Бухгалтер</w:t>
            </w:r>
          </w:p>
        </w:tc>
        <w:tc>
          <w:tcPr>
            <w:tcW w:w="1985" w:type="dxa"/>
          </w:tcPr>
          <w:p w:rsidR="00471F24" w:rsidRPr="00001908" w:rsidRDefault="00471F24" w:rsidP="00471F24">
            <w:r w:rsidRPr="00001908">
              <w:t xml:space="preserve">Заведующая </w:t>
            </w:r>
          </w:p>
        </w:tc>
      </w:tr>
      <w:tr w:rsidR="00471F24" w:rsidRPr="009E3D47" w:rsidTr="00471F24">
        <w:trPr>
          <w:trHeight w:val="1241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471F24" w:rsidRPr="00001908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Pr="007E3138" w:rsidRDefault="00471F24" w:rsidP="00471F24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B4020">
              <w:rPr>
                <w:lang w:eastAsia="en-US"/>
              </w:rPr>
              <w:t>ные расходы, связанные с об</w:t>
            </w:r>
            <w:r>
              <w:rPr>
                <w:lang w:eastAsia="en-US"/>
              </w:rPr>
              <w:t>еспечением реализации программы</w:t>
            </w:r>
          </w:p>
        </w:tc>
        <w:tc>
          <w:tcPr>
            <w:tcW w:w="2268" w:type="dxa"/>
          </w:tcPr>
          <w:p w:rsidR="00471F24" w:rsidRPr="00001908" w:rsidRDefault="00471F24" w:rsidP="00471F24">
            <w:r w:rsidRPr="00001908">
              <w:t>Сбор информации</w:t>
            </w:r>
          </w:p>
        </w:tc>
        <w:tc>
          <w:tcPr>
            <w:tcW w:w="1843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2" w:type="dxa"/>
          </w:tcPr>
          <w:p w:rsidR="00471F24" w:rsidRPr="00001908" w:rsidRDefault="00471F24" w:rsidP="00471F24">
            <w:r w:rsidRPr="00001908">
              <w:t>Ежеквартально</w:t>
            </w:r>
          </w:p>
        </w:tc>
        <w:tc>
          <w:tcPr>
            <w:tcW w:w="1840" w:type="dxa"/>
          </w:tcPr>
          <w:p w:rsidR="00471F24" w:rsidRPr="00001908" w:rsidRDefault="00471F24" w:rsidP="00471F24">
            <w:r w:rsidRPr="00001908">
              <w:t>Заведующая,</w:t>
            </w:r>
          </w:p>
          <w:p w:rsidR="00471F24" w:rsidRPr="00001908" w:rsidRDefault="00471F24" w:rsidP="00471F24">
            <w:r>
              <w:t>Бухгалтер</w:t>
            </w:r>
          </w:p>
        </w:tc>
        <w:tc>
          <w:tcPr>
            <w:tcW w:w="1985" w:type="dxa"/>
          </w:tcPr>
          <w:p w:rsidR="00471F24" w:rsidRPr="00001908" w:rsidRDefault="00471F24" w:rsidP="00471F24">
            <w:r w:rsidRPr="00001908">
              <w:t xml:space="preserve">Заведующая 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  <w:r w:rsidRPr="00295478">
              <w:rPr>
                <w:b/>
              </w:rPr>
              <w:t>Материально-технические условия</w:t>
            </w: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  <w:r w:rsidRPr="00295478">
              <w:rPr>
                <w:b/>
              </w:rPr>
              <w:t>Материально-технические условия</w:t>
            </w:r>
          </w:p>
          <w:p w:rsidR="00471F24" w:rsidRPr="00295478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Pr="009E3D47" w:rsidRDefault="00471F24" w:rsidP="00471F24">
            <w:r w:rsidRPr="009E3D47">
              <w:t>Соответствие санитарн</w:t>
            </w:r>
            <w:r>
              <w:t>о-эпидемиологическим нормативам</w:t>
            </w:r>
          </w:p>
          <w:p w:rsidR="00471F24" w:rsidRPr="009E3D47" w:rsidRDefault="00471F24" w:rsidP="00471F24"/>
          <w:p w:rsidR="00471F24" w:rsidRPr="009E3D47" w:rsidRDefault="00471F24" w:rsidP="00471F24"/>
        </w:tc>
        <w:tc>
          <w:tcPr>
            <w:tcW w:w="2268" w:type="dxa"/>
          </w:tcPr>
          <w:p w:rsidR="00471F24" w:rsidRPr="008C3A2A" w:rsidRDefault="00471F24" w:rsidP="00471F24">
            <w:r w:rsidRPr="008C3A2A">
              <w:t>Контроль</w:t>
            </w:r>
          </w:p>
        </w:tc>
        <w:tc>
          <w:tcPr>
            <w:tcW w:w="1843" w:type="dxa"/>
          </w:tcPr>
          <w:p w:rsidR="00471F24" w:rsidRPr="008C3A2A" w:rsidRDefault="00471F24" w:rsidP="00471F24">
            <w:r w:rsidRPr="008C3A2A">
              <w:t>Ежемесячно</w:t>
            </w:r>
          </w:p>
        </w:tc>
        <w:tc>
          <w:tcPr>
            <w:tcW w:w="1842" w:type="dxa"/>
          </w:tcPr>
          <w:p w:rsidR="00471F24" w:rsidRPr="008C3A2A" w:rsidRDefault="00471F24" w:rsidP="00471F24">
            <w:r w:rsidRPr="007E3138">
              <w:t>1 раз в год,</w:t>
            </w:r>
            <w:r w:rsidRPr="008C3A2A">
              <w:t xml:space="preserve"> </w:t>
            </w:r>
          </w:p>
          <w:p w:rsidR="00471F24" w:rsidRPr="008C3A2A" w:rsidRDefault="00471F24" w:rsidP="00471F24">
            <w:r>
              <w:t>либо п</w:t>
            </w:r>
            <w:r w:rsidRPr="008C3A2A">
              <w:t>ри выявлении нарушений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Pr="009E3D47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  <w:r w:rsidRPr="009E3D47">
              <w:t xml:space="preserve"> Заместитель заведующей по АХЧ</w:t>
            </w:r>
          </w:p>
          <w:p w:rsidR="00471F24" w:rsidRPr="009E3D47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>,</w:t>
            </w:r>
            <w:r w:rsidRPr="009E3D47">
              <w:t xml:space="preserve"> </w:t>
            </w:r>
          </w:p>
          <w:p w:rsidR="00471F24" w:rsidRPr="009E3D47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295478" w:rsidRDefault="00471F24" w:rsidP="00471F24">
            <w:pPr>
              <w:rPr>
                <w:b/>
              </w:rPr>
            </w:pPr>
          </w:p>
        </w:tc>
        <w:tc>
          <w:tcPr>
            <w:tcW w:w="2693" w:type="dxa"/>
          </w:tcPr>
          <w:p w:rsidR="00471F24" w:rsidRPr="009E3D47" w:rsidRDefault="00471F24" w:rsidP="00471F24">
            <w:r w:rsidRPr="009E3D47">
              <w:t>Соответствие</w:t>
            </w:r>
            <w:r>
              <w:t xml:space="preserve"> правилам пожарной безопасности</w:t>
            </w:r>
            <w:r w:rsidRPr="009E3D47">
              <w:t xml:space="preserve"> </w:t>
            </w:r>
          </w:p>
          <w:p w:rsidR="00471F24" w:rsidRPr="009E3D47" w:rsidRDefault="00471F24" w:rsidP="00471F24"/>
        </w:tc>
        <w:tc>
          <w:tcPr>
            <w:tcW w:w="2268" w:type="dxa"/>
          </w:tcPr>
          <w:p w:rsidR="00471F24" w:rsidRPr="008C3A2A" w:rsidRDefault="00471F24" w:rsidP="00471F24">
            <w:r w:rsidRPr="008C3A2A">
              <w:t>Контроль</w:t>
            </w:r>
          </w:p>
        </w:tc>
        <w:tc>
          <w:tcPr>
            <w:tcW w:w="1843" w:type="dxa"/>
          </w:tcPr>
          <w:p w:rsidR="00471F24" w:rsidRPr="008C3A2A" w:rsidRDefault="00471F24" w:rsidP="00471F24">
            <w:r w:rsidRPr="008C3A2A">
              <w:t>Ежемесячно</w:t>
            </w:r>
          </w:p>
        </w:tc>
        <w:tc>
          <w:tcPr>
            <w:tcW w:w="1842" w:type="dxa"/>
          </w:tcPr>
          <w:p w:rsidR="00471F24" w:rsidRPr="008C3A2A" w:rsidRDefault="00471F24" w:rsidP="00471F24">
            <w:r w:rsidRPr="008C3A2A">
              <w:t xml:space="preserve">4 раза в год, </w:t>
            </w:r>
          </w:p>
          <w:p w:rsidR="00471F24" w:rsidRPr="008C3A2A" w:rsidRDefault="00471F24" w:rsidP="00471F24">
            <w:r>
              <w:t>либо п</w:t>
            </w:r>
            <w:r w:rsidRPr="008C3A2A">
              <w:t>ри выявлении нарушений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Заместитель заведующей по АХР,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  <w:r w:rsidRPr="009E3D47">
              <w:t xml:space="preserve"> 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Pr="009E3D47" w:rsidRDefault="00471F24" w:rsidP="00471F24">
            <w:r w:rsidRPr="009E3D47">
              <w:t>Заведующая</w:t>
            </w:r>
            <w:r>
              <w:t>, Заместитель заведующей по АХР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295478" w:rsidRDefault="00471F24" w:rsidP="00471F24">
            <w:pPr>
              <w:rPr>
                <w:b/>
              </w:rPr>
            </w:pPr>
          </w:p>
        </w:tc>
        <w:tc>
          <w:tcPr>
            <w:tcW w:w="2693" w:type="dxa"/>
          </w:tcPr>
          <w:p w:rsidR="00471F24" w:rsidRPr="009E3D47" w:rsidRDefault="00471F24" w:rsidP="00471F24">
            <w:r w:rsidRPr="009E3D47">
              <w:t>Соответствие требованиям к средствам обучения и воспитания в зависимости от возраста и индивидуаль</w:t>
            </w:r>
            <w:r>
              <w:t>ных особенностей развития детей</w:t>
            </w:r>
          </w:p>
        </w:tc>
        <w:tc>
          <w:tcPr>
            <w:tcW w:w="2268" w:type="dxa"/>
          </w:tcPr>
          <w:p w:rsidR="00471F24" w:rsidRDefault="00471F24" w:rsidP="00471F24">
            <w:r w:rsidRPr="008C3A2A">
              <w:t>Контроль</w:t>
            </w:r>
            <w:r>
              <w:t>,</w:t>
            </w:r>
          </w:p>
          <w:p w:rsidR="00471F24" w:rsidRDefault="00471F24" w:rsidP="00471F24">
            <w:r>
              <w:t>анализ</w:t>
            </w:r>
          </w:p>
          <w:p w:rsidR="00471F24" w:rsidRPr="007E3138" w:rsidRDefault="00471F24" w:rsidP="00471F24"/>
        </w:tc>
        <w:tc>
          <w:tcPr>
            <w:tcW w:w="1843" w:type="dxa"/>
          </w:tcPr>
          <w:p w:rsidR="00471F24" w:rsidRPr="008C3A2A" w:rsidRDefault="00471F24" w:rsidP="00471F24">
            <w:r w:rsidRPr="008C3A2A">
              <w:t>Ежеквартально</w:t>
            </w:r>
          </w:p>
        </w:tc>
        <w:tc>
          <w:tcPr>
            <w:tcW w:w="1842" w:type="dxa"/>
          </w:tcPr>
          <w:p w:rsidR="00471F24" w:rsidRPr="008C3A2A" w:rsidRDefault="00471F24" w:rsidP="00471F24">
            <w:r w:rsidRPr="008C3A2A">
              <w:t>4 раза в год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>,</w:t>
            </w:r>
          </w:p>
          <w:p w:rsidR="00471F24" w:rsidRPr="009E3D47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Pr="009E3D47" w:rsidRDefault="00471F24" w:rsidP="00471F24">
            <w:r w:rsidRPr="009E3D47">
              <w:t>Соответствие требованиям к материально-техническому обеспечению программы (учебно-методические комплекты, оборудование, предметное оснаще</w:t>
            </w:r>
            <w:r>
              <w:t>ние)</w:t>
            </w:r>
          </w:p>
        </w:tc>
        <w:tc>
          <w:tcPr>
            <w:tcW w:w="2268" w:type="dxa"/>
          </w:tcPr>
          <w:p w:rsidR="00471F24" w:rsidRDefault="00471F24" w:rsidP="00471F24">
            <w:r w:rsidRPr="008C3A2A">
              <w:t>Контроль</w:t>
            </w:r>
            <w:r>
              <w:t>,</w:t>
            </w:r>
          </w:p>
          <w:p w:rsidR="00471F24" w:rsidRDefault="00471F24" w:rsidP="00471F24">
            <w:r>
              <w:t>анализ</w:t>
            </w:r>
          </w:p>
          <w:p w:rsidR="00471F24" w:rsidRPr="008C3A2A" w:rsidRDefault="00471F24" w:rsidP="00471F24"/>
        </w:tc>
        <w:tc>
          <w:tcPr>
            <w:tcW w:w="1843" w:type="dxa"/>
          </w:tcPr>
          <w:p w:rsidR="00471F24" w:rsidRPr="008C3A2A" w:rsidRDefault="00471F24" w:rsidP="00471F24">
            <w:r w:rsidRPr="008C3A2A">
              <w:t>Ежеквартально</w:t>
            </w:r>
          </w:p>
        </w:tc>
        <w:tc>
          <w:tcPr>
            <w:tcW w:w="1842" w:type="dxa"/>
          </w:tcPr>
          <w:p w:rsidR="00471F24" w:rsidRPr="008C3A2A" w:rsidRDefault="00471F24" w:rsidP="00471F24">
            <w:r>
              <w:t>4 раза в год</w:t>
            </w:r>
          </w:p>
          <w:p w:rsidR="00471F24" w:rsidRPr="008C3A2A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 xml:space="preserve">, </w:t>
            </w:r>
          </w:p>
          <w:p w:rsidR="00471F24" w:rsidRPr="009E3D47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471F24" w:rsidRDefault="00471F24" w:rsidP="00471F24">
            <w:pPr>
              <w:jc w:val="center"/>
              <w:rPr>
                <w:b/>
              </w:rPr>
            </w:pPr>
            <w:r w:rsidRPr="00D90A0A">
              <w:rPr>
                <w:b/>
              </w:rPr>
              <w:t>Психолого-педагогические условия</w:t>
            </w: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Pr="00D90A0A" w:rsidRDefault="00471F24" w:rsidP="00471F24">
            <w:pPr>
              <w:jc w:val="center"/>
              <w:rPr>
                <w:b/>
              </w:rPr>
            </w:pPr>
            <w:r w:rsidRPr="00D90A0A">
              <w:rPr>
                <w:b/>
              </w:rPr>
              <w:t>Психолого-педагогические условия</w:t>
            </w: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t>О</w:t>
            </w:r>
            <w:r>
              <w:rPr>
                <w:bCs/>
              </w:rPr>
              <w:t xml:space="preserve">сновные </w:t>
            </w:r>
          </w:p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психолого-педагогические условия</w:t>
            </w:r>
          </w:p>
          <w:p w:rsidR="00471F24" w:rsidRPr="009E3D47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471F24" w:rsidRPr="008C3A2A" w:rsidRDefault="00471F24" w:rsidP="00471F24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471F24" w:rsidRPr="008C3A2A" w:rsidRDefault="00471F24" w:rsidP="00471F24">
            <w:r w:rsidRPr="008C3A2A">
              <w:t>По плану</w:t>
            </w:r>
          </w:p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  <w:p w:rsidR="00471F24" w:rsidRPr="008C3A2A" w:rsidRDefault="00471F24" w:rsidP="00471F24"/>
        </w:tc>
        <w:tc>
          <w:tcPr>
            <w:tcW w:w="1842" w:type="dxa"/>
          </w:tcPr>
          <w:p w:rsidR="00471F24" w:rsidRPr="008C3A2A" w:rsidRDefault="00471F24" w:rsidP="00471F24">
            <w:r w:rsidRPr="008C3A2A">
              <w:t>1 раз в год, май</w:t>
            </w:r>
          </w:p>
          <w:p w:rsidR="00471F24" w:rsidRPr="008C3A2A" w:rsidRDefault="00471F24" w:rsidP="00471F24"/>
          <w:p w:rsidR="00471F24" w:rsidRDefault="00471F24" w:rsidP="00471F24">
            <w:r w:rsidRPr="008C3A2A">
              <w:t xml:space="preserve">По окончании контроля; </w:t>
            </w:r>
          </w:p>
          <w:p w:rsidR="00471F24" w:rsidRPr="008C3A2A" w:rsidRDefault="00471F24" w:rsidP="00471F24">
            <w:r w:rsidRPr="008C3A2A">
              <w:t>при необходимости повторного контроля – после его окончания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Pr="009E3D47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471F24" w:rsidRPr="00D90A0A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t>Д</w:t>
            </w:r>
            <w:r w:rsidRPr="00E979D7">
              <w:rPr>
                <w:bCs/>
              </w:rPr>
              <w:t>ополнительны</w:t>
            </w:r>
            <w:r>
              <w:rPr>
                <w:bCs/>
              </w:rPr>
              <w:t>е психолого-</w:t>
            </w:r>
            <w:r w:rsidRPr="00E979D7">
              <w:rPr>
                <w:bCs/>
              </w:rPr>
              <w:t>педагогически</w:t>
            </w:r>
            <w:r>
              <w:rPr>
                <w:bCs/>
              </w:rPr>
              <w:t>е</w:t>
            </w:r>
            <w:r w:rsidRPr="00E979D7">
              <w:rPr>
                <w:bCs/>
              </w:rPr>
              <w:t xml:space="preserve"> </w:t>
            </w:r>
          </w:p>
          <w:p w:rsidR="00471F24" w:rsidRPr="00B66E5C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 w:rsidRPr="00E979D7">
              <w:rPr>
                <w:bCs/>
              </w:rPr>
              <w:t>услови</w:t>
            </w:r>
            <w:r>
              <w:rPr>
                <w:bCs/>
              </w:rPr>
              <w:t>я</w:t>
            </w:r>
            <w:r w:rsidRPr="00B66E5C">
              <w:rPr>
                <w:bCs/>
              </w:rPr>
              <w:t xml:space="preserve"> </w:t>
            </w:r>
            <w:r w:rsidRPr="00E979D7">
              <w:rPr>
                <w:bCs/>
              </w:rPr>
              <w:t>для детей с ОВЗ</w:t>
            </w:r>
          </w:p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</w:pPr>
          </w:p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</w:pPr>
          </w:p>
          <w:p w:rsidR="00471F24" w:rsidRDefault="00471F24" w:rsidP="00471F24">
            <w:pPr>
              <w:pStyle w:val="af2"/>
              <w:tabs>
                <w:tab w:val="left" w:pos="284"/>
              </w:tabs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471F24" w:rsidRPr="008C3A2A" w:rsidRDefault="00471F24" w:rsidP="00471F24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</w:tc>
        <w:tc>
          <w:tcPr>
            <w:tcW w:w="1843" w:type="dxa"/>
          </w:tcPr>
          <w:p w:rsidR="00471F24" w:rsidRPr="008C3A2A" w:rsidRDefault="00471F24" w:rsidP="00471F24">
            <w:r w:rsidRPr="008C3A2A">
              <w:t>По плану</w:t>
            </w:r>
          </w:p>
        </w:tc>
        <w:tc>
          <w:tcPr>
            <w:tcW w:w="1842" w:type="dxa"/>
          </w:tcPr>
          <w:p w:rsidR="00471F24" w:rsidRPr="008C3A2A" w:rsidRDefault="00471F24" w:rsidP="00471F24">
            <w:r w:rsidRPr="008C3A2A">
              <w:t>1 раз в год, май</w:t>
            </w:r>
          </w:p>
          <w:p w:rsidR="00471F24" w:rsidRDefault="00471F24" w:rsidP="00471F24">
            <w:r w:rsidRPr="008C3A2A">
              <w:t xml:space="preserve">По окончании контроля; </w:t>
            </w:r>
          </w:p>
          <w:p w:rsidR="00471F24" w:rsidRPr="008C3A2A" w:rsidRDefault="00471F24" w:rsidP="00471F24">
            <w:r w:rsidRPr="008C3A2A">
              <w:t>при необходимости повторного контроля – после его окончания</w:t>
            </w:r>
          </w:p>
          <w:p w:rsidR="00471F24" w:rsidRPr="008C3A2A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 w:rsidRPr="009E3D47">
              <w:t>Заведующая</w:t>
            </w:r>
            <w:r>
              <w:t>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471F24" w:rsidRPr="00B03413" w:rsidRDefault="00471F24" w:rsidP="00471F24">
            <w:pPr>
              <w:jc w:val="center"/>
              <w:rPr>
                <w:b/>
              </w:rPr>
            </w:pPr>
            <w:r w:rsidRPr="00B03413">
              <w:rPr>
                <w:b/>
              </w:rPr>
              <w:t>Кадровые условия</w:t>
            </w:r>
          </w:p>
        </w:tc>
        <w:tc>
          <w:tcPr>
            <w:tcW w:w="2693" w:type="dxa"/>
          </w:tcPr>
          <w:p w:rsidR="00471F24" w:rsidRDefault="00471F24" w:rsidP="00471F24">
            <w:pPr>
              <w:jc w:val="both"/>
            </w:pPr>
            <w:r>
              <w:t>У</w:t>
            </w:r>
            <w:r w:rsidRPr="0012344B">
              <w:t>комплектованность педагогически</w:t>
            </w:r>
            <w:r>
              <w:t>ми кадрами</w:t>
            </w:r>
          </w:p>
        </w:tc>
        <w:tc>
          <w:tcPr>
            <w:tcW w:w="2268" w:type="dxa"/>
          </w:tcPr>
          <w:p w:rsidR="00471F24" w:rsidRPr="009E3D47" w:rsidRDefault="00471F24" w:rsidP="00471F24">
            <w:r>
              <w:t>Анализ</w:t>
            </w:r>
          </w:p>
          <w:p w:rsidR="00471F24" w:rsidRPr="009E3D47" w:rsidRDefault="00471F24" w:rsidP="00471F24"/>
        </w:tc>
        <w:tc>
          <w:tcPr>
            <w:tcW w:w="1843" w:type="dxa"/>
          </w:tcPr>
          <w:p w:rsidR="00471F24" w:rsidRPr="009E3D47" w:rsidRDefault="00471F24" w:rsidP="00471F24">
            <w:r w:rsidRPr="009E3D47">
              <w:t>1 раз в год, май</w:t>
            </w:r>
          </w:p>
          <w:p w:rsidR="00471F24" w:rsidRDefault="00471F24" w:rsidP="00471F24"/>
        </w:tc>
        <w:tc>
          <w:tcPr>
            <w:tcW w:w="1842" w:type="dxa"/>
          </w:tcPr>
          <w:p w:rsidR="00471F24" w:rsidRDefault="00471F24" w:rsidP="00471F24">
            <w:r w:rsidRPr="00AE19A3">
              <w:t>1 раз в год, май</w:t>
            </w:r>
          </w:p>
          <w:p w:rsidR="00471F24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Заведующая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</w:t>
            </w:r>
          </w:p>
          <w:p w:rsidR="00471F24" w:rsidRDefault="00471F24" w:rsidP="00471F24"/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Pr="0012344B" w:rsidRDefault="00471F24" w:rsidP="00471F24">
            <w:pPr>
              <w:jc w:val="both"/>
            </w:pPr>
            <w:r>
              <w:t>О</w:t>
            </w:r>
            <w:r w:rsidRPr="0012344B">
              <w:t>бразовательный ценз педагогических кадров</w:t>
            </w:r>
          </w:p>
        </w:tc>
        <w:tc>
          <w:tcPr>
            <w:tcW w:w="2268" w:type="dxa"/>
          </w:tcPr>
          <w:p w:rsidR="00471F24" w:rsidRPr="009E3D47" w:rsidRDefault="00471F24" w:rsidP="00471F24">
            <w:r>
              <w:t>Анализ</w:t>
            </w:r>
          </w:p>
          <w:p w:rsidR="00471F24" w:rsidRPr="009E3D47" w:rsidRDefault="00471F24" w:rsidP="00471F24"/>
        </w:tc>
        <w:tc>
          <w:tcPr>
            <w:tcW w:w="1843" w:type="dxa"/>
          </w:tcPr>
          <w:p w:rsidR="00471F24" w:rsidRDefault="00471F24" w:rsidP="00471F24">
            <w:r w:rsidRPr="00440C53"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AE19A3">
              <w:t>1 раз в год, май</w:t>
            </w:r>
          </w:p>
          <w:p w:rsidR="00471F24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Старший воспитатель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Default="00471F24" w:rsidP="00471F24">
            <w:pPr>
              <w:jc w:val="both"/>
            </w:pPr>
            <w:r w:rsidRPr="0012344B">
              <w:t>Уровень ква</w:t>
            </w:r>
            <w:r>
              <w:t>лификации педагогических кадров</w:t>
            </w:r>
          </w:p>
        </w:tc>
        <w:tc>
          <w:tcPr>
            <w:tcW w:w="2268" w:type="dxa"/>
          </w:tcPr>
          <w:p w:rsidR="00471F24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Default="00471F24" w:rsidP="00471F24">
            <w:r w:rsidRPr="00440C53"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AE19A3">
              <w:t>1 раз в год, май</w:t>
            </w:r>
          </w:p>
          <w:p w:rsidR="00471F24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Заведующая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/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Pr="0012344B" w:rsidRDefault="00471F24" w:rsidP="00471F24">
            <w:pPr>
              <w:jc w:val="both"/>
            </w:pPr>
            <w:r>
              <w:t>Д</w:t>
            </w:r>
            <w:r w:rsidRPr="00EF2BC0">
              <w:t>ополнительное профессиональное образование педагогических работников</w:t>
            </w:r>
          </w:p>
        </w:tc>
        <w:tc>
          <w:tcPr>
            <w:tcW w:w="2268" w:type="dxa"/>
          </w:tcPr>
          <w:p w:rsidR="00471F24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Default="00471F24" w:rsidP="00471F24">
            <w:r w:rsidRPr="00440C53"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9E3D47">
              <w:t>1 раз в год, 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Старший воспитатель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Pr="0012344B" w:rsidRDefault="00471F24" w:rsidP="00471F24">
            <w:pPr>
              <w:jc w:val="both"/>
            </w:pPr>
            <w:r>
              <w:t>Компетентность педагогических кадров</w:t>
            </w:r>
          </w:p>
        </w:tc>
        <w:tc>
          <w:tcPr>
            <w:tcW w:w="2268" w:type="dxa"/>
          </w:tcPr>
          <w:p w:rsidR="00471F24" w:rsidRDefault="00471F24" w:rsidP="00471F24">
            <w:r>
              <w:t>Самоанализ,</w:t>
            </w:r>
          </w:p>
          <w:p w:rsidR="00471F24" w:rsidRPr="009E3D47" w:rsidRDefault="00471F24" w:rsidP="00471F24">
            <w:r>
              <w:t>Контроль</w:t>
            </w:r>
          </w:p>
        </w:tc>
        <w:tc>
          <w:tcPr>
            <w:tcW w:w="1843" w:type="dxa"/>
          </w:tcPr>
          <w:p w:rsidR="00471F24" w:rsidRPr="009E3D47" w:rsidRDefault="00471F24" w:rsidP="00471F24">
            <w:r>
              <w:t>По плану</w:t>
            </w:r>
          </w:p>
        </w:tc>
        <w:tc>
          <w:tcPr>
            <w:tcW w:w="1842" w:type="dxa"/>
          </w:tcPr>
          <w:p w:rsidR="00471F24" w:rsidRDefault="00471F24" w:rsidP="00471F24">
            <w:r w:rsidRPr="009E3D47">
              <w:t xml:space="preserve">1 раз в год, </w:t>
            </w:r>
            <w:r>
              <w:t>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471F24" w:rsidRPr="009E3D47" w:rsidRDefault="00471F24" w:rsidP="00471F24"/>
        </w:tc>
        <w:tc>
          <w:tcPr>
            <w:tcW w:w="2693" w:type="dxa"/>
          </w:tcPr>
          <w:p w:rsidR="00471F24" w:rsidRPr="009E3D47" w:rsidRDefault="00471F24" w:rsidP="00471F24">
            <w:r>
              <w:t>П</w:t>
            </w:r>
            <w:r w:rsidRPr="0062062C">
              <w:t>рофе</w:t>
            </w:r>
            <w:r>
              <w:t>ссиональные достижения педагогических кадров</w:t>
            </w:r>
          </w:p>
        </w:tc>
        <w:tc>
          <w:tcPr>
            <w:tcW w:w="2268" w:type="dxa"/>
          </w:tcPr>
          <w:p w:rsidR="00471F24" w:rsidRDefault="00471F24" w:rsidP="00471F24">
            <w:r>
              <w:t>Сбор информации,</w:t>
            </w:r>
          </w:p>
          <w:p w:rsidR="00471F24" w:rsidRPr="009E3D47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Pr="009E3D47" w:rsidRDefault="00471F24" w:rsidP="00471F24">
            <w:r w:rsidRPr="00440C53"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9E3D47">
              <w:t>1 раз в год, 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471F24" w:rsidRDefault="00471F24" w:rsidP="00471F24">
            <w:r w:rsidRPr="009E3D47">
              <w:t>педагоги</w:t>
            </w:r>
          </w:p>
          <w:p w:rsidR="00471F24" w:rsidRDefault="00471F24" w:rsidP="00471F24"/>
          <w:p w:rsidR="00471F24" w:rsidRDefault="00471F24" w:rsidP="00471F24"/>
        </w:tc>
        <w:tc>
          <w:tcPr>
            <w:tcW w:w="1985" w:type="dxa"/>
          </w:tcPr>
          <w:p w:rsidR="00471F24" w:rsidRDefault="00471F24" w:rsidP="00471F24">
            <w:r>
              <w:t>Заведующая</w:t>
            </w:r>
          </w:p>
          <w:p w:rsidR="00471F24" w:rsidRDefault="00471F24" w:rsidP="00471F24"/>
        </w:tc>
      </w:tr>
      <w:tr w:rsidR="00471F24" w:rsidRPr="009E3D47" w:rsidTr="00471F24">
        <w:trPr>
          <w:jc w:val="center"/>
        </w:trPr>
        <w:tc>
          <w:tcPr>
            <w:tcW w:w="2462" w:type="dxa"/>
            <w:shd w:val="clear" w:color="auto" w:fill="92D050"/>
            <w:vAlign w:val="center"/>
          </w:tcPr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Pr="00B41AAE" w:rsidRDefault="00471F24" w:rsidP="00471F24">
            <w:pPr>
              <w:jc w:val="center"/>
              <w:rPr>
                <w:b/>
              </w:rPr>
            </w:pPr>
            <w:r w:rsidRPr="00B41AAE">
              <w:rPr>
                <w:b/>
              </w:rPr>
              <w:t>Развивающая предметно-пространственная среда</w:t>
            </w: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>оответствие ООП ДО дошкольного образовательного учреждения</w:t>
            </w:r>
            <w:r>
              <w:rPr>
                <w:bCs/>
              </w:rPr>
              <w:t>;</w:t>
            </w:r>
          </w:p>
          <w:p w:rsidR="00471F24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 xml:space="preserve">оответствие материально-техническим и медико-социальным условиям пребывания детей в ДОУ согласно действующим </w:t>
            </w:r>
            <w:proofErr w:type="spellStart"/>
            <w:r w:rsidRPr="002133C7">
              <w:rPr>
                <w:bCs/>
              </w:rPr>
              <w:t>СанПиН</w:t>
            </w:r>
            <w:proofErr w:type="spellEnd"/>
            <w:r>
              <w:rPr>
                <w:bCs/>
              </w:rPr>
              <w:t>;</w:t>
            </w:r>
          </w:p>
          <w:p w:rsidR="00471F24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>оответствие возрастным возможностям детей</w:t>
            </w:r>
            <w:r>
              <w:rPr>
                <w:bCs/>
              </w:rPr>
              <w:t>;</w:t>
            </w:r>
          </w:p>
          <w:p w:rsidR="00471F24" w:rsidRPr="002C3C1C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>Насыщенность;</w:t>
            </w:r>
          </w:p>
          <w:p w:rsidR="00471F24" w:rsidRPr="002C3C1C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proofErr w:type="spellStart"/>
            <w:r w:rsidRPr="002C3C1C">
              <w:rPr>
                <w:bCs/>
                <w:szCs w:val="20"/>
              </w:rPr>
              <w:t>Трансформируемость</w:t>
            </w:r>
            <w:proofErr w:type="spellEnd"/>
            <w:r w:rsidRPr="002C3C1C">
              <w:rPr>
                <w:bCs/>
                <w:szCs w:val="20"/>
              </w:rPr>
              <w:t xml:space="preserve">; </w:t>
            </w:r>
            <w:proofErr w:type="spellStart"/>
            <w:r w:rsidRPr="002C3C1C">
              <w:rPr>
                <w:bCs/>
                <w:szCs w:val="20"/>
              </w:rPr>
              <w:t>Полифункциональность</w:t>
            </w:r>
            <w:proofErr w:type="spellEnd"/>
            <w:r w:rsidRPr="002C3C1C">
              <w:rPr>
                <w:bCs/>
                <w:szCs w:val="20"/>
              </w:rPr>
              <w:t>;</w:t>
            </w:r>
          </w:p>
          <w:p w:rsidR="00471F24" w:rsidRPr="002C3C1C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 xml:space="preserve">Вариативность; </w:t>
            </w:r>
          </w:p>
          <w:p w:rsidR="00471F24" w:rsidRPr="002C3C1C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 xml:space="preserve">Доступность; </w:t>
            </w:r>
          </w:p>
          <w:p w:rsidR="00471F24" w:rsidRPr="009E3D47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</w:pPr>
            <w:r w:rsidRPr="002C3C1C">
              <w:rPr>
                <w:bCs/>
                <w:szCs w:val="20"/>
              </w:rPr>
              <w:t>Безопасность.</w:t>
            </w:r>
            <w:r w:rsidRPr="002C3C1C">
              <w:rPr>
                <w:bCs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71F24" w:rsidRPr="009E3D47" w:rsidRDefault="00471F24" w:rsidP="00471F24">
            <w:r>
              <w:t>Контроль</w:t>
            </w:r>
          </w:p>
          <w:p w:rsidR="00471F24" w:rsidRPr="009E3D47" w:rsidRDefault="00471F24" w:rsidP="00471F24"/>
          <w:p w:rsidR="00471F24" w:rsidRDefault="00471F24" w:rsidP="00471F24"/>
          <w:p w:rsidR="00471F24" w:rsidRPr="009E3D47" w:rsidRDefault="00471F24" w:rsidP="00471F24"/>
        </w:tc>
        <w:tc>
          <w:tcPr>
            <w:tcW w:w="1843" w:type="dxa"/>
          </w:tcPr>
          <w:p w:rsidR="00471F24" w:rsidRPr="00D81C03" w:rsidRDefault="00471F24" w:rsidP="00471F24">
            <w:r>
              <w:t>По плану</w:t>
            </w:r>
          </w:p>
        </w:tc>
        <w:tc>
          <w:tcPr>
            <w:tcW w:w="1842" w:type="dxa"/>
          </w:tcPr>
          <w:p w:rsidR="00471F24" w:rsidRDefault="00471F24" w:rsidP="00471F24">
            <w:r>
              <w:t>1</w:t>
            </w:r>
            <w:r w:rsidRPr="00D81C03">
              <w:t xml:space="preserve"> раз в год, май</w:t>
            </w:r>
          </w:p>
          <w:p w:rsidR="00471F24" w:rsidRPr="00D81C03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 xml:space="preserve">Заведующая, </w:t>
            </w:r>
          </w:p>
          <w:p w:rsidR="00471F24" w:rsidRPr="00D81C03" w:rsidRDefault="00471F24" w:rsidP="00471F24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471F24" w:rsidRPr="00D81C03" w:rsidRDefault="00471F24" w:rsidP="00471F24"/>
        </w:tc>
        <w:tc>
          <w:tcPr>
            <w:tcW w:w="1985" w:type="dxa"/>
          </w:tcPr>
          <w:p w:rsidR="00471F24" w:rsidRPr="00D81C03" w:rsidRDefault="00471F24" w:rsidP="00471F24">
            <w:r w:rsidRPr="00D81C03">
              <w:t xml:space="preserve">Заведующая </w:t>
            </w:r>
          </w:p>
        </w:tc>
      </w:tr>
      <w:tr w:rsidR="00471F24" w:rsidRPr="009E3D47" w:rsidTr="00471F24">
        <w:trPr>
          <w:jc w:val="center"/>
        </w:trPr>
        <w:tc>
          <w:tcPr>
            <w:tcW w:w="14933" w:type="dxa"/>
            <w:gridSpan w:val="7"/>
            <w:shd w:val="clear" w:color="auto" w:fill="00B0F0"/>
          </w:tcPr>
          <w:p w:rsidR="00471F24" w:rsidRDefault="00471F24" w:rsidP="00471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62BEF">
              <w:rPr>
                <w:b/>
                <w:sz w:val="28"/>
                <w:szCs w:val="28"/>
              </w:rPr>
              <w:t xml:space="preserve">Качество </w:t>
            </w:r>
          </w:p>
          <w:p w:rsidR="00471F24" w:rsidRPr="00262BEF" w:rsidRDefault="00471F24" w:rsidP="00471F24">
            <w:pPr>
              <w:jc w:val="center"/>
              <w:rPr>
                <w:b/>
                <w:sz w:val="28"/>
                <w:szCs w:val="28"/>
              </w:rPr>
            </w:pPr>
            <w:r w:rsidRPr="00262BEF">
              <w:rPr>
                <w:b/>
                <w:sz w:val="28"/>
                <w:szCs w:val="28"/>
              </w:rPr>
              <w:lastRenderedPageBreak/>
              <w:t>результатов образовательной деятельности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471F24" w:rsidRPr="001E59F5" w:rsidRDefault="00471F24" w:rsidP="00471F24">
            <w:pPr>
              <w:jc w:val="center"/>
              <w:rPr>
                <w:b/>
              </w:rPr>
            </w:pPr>
            <w:r w:rsidRPr="001E59F5">
              <w:rPr>
                <w:b/>
              </w:rPr>
              <w:lastRenderedPageBreak/>
              <w:t xml:space="preserve">Освоения детьми содержания ООП ДО, АООП ДО, дополнительных </w:t>
            </w:r>
            <w:proofErr w:type="spellStart"/>
            <w:r w:rsidRPr="001E59F5">
              <w:rPr>
                <w:b/>
              </w:rPr>
              <w:t>общеразвивающих</w:t>
            </w:r>
            <w:proofErr w:type="spellEnd"/>
            <w:r w:rsidRPr="001E59F5">
              <w:rPr>
                <w:b/>
              </w:rPr>
              <w:t xml:space="preserve"> программ</w:t>
            </w:r>
          </w:p>
        </w:tc>
        <w:tc>
          <w:tcPr>
            <w:tcW w:w="2693" w:type="dxa"/>
          </w:tcPr>
          <w:p w:rsidR="00471F24" w:rsidRPr="009E3D47" w:rsidRDefault="00471F24" w:rsidP="00471F24">
            <w:r>
              <w:t>К</w:t>
            </w:r>
            <w:r w:rsidRPr="007F1690">
              <w:t xml:space="preserve">ачество (динамика) освоения детьми содержания ООП ДО, АООП ДО, дополнительных </w:t>
            </w:r>
            <w:proofErr w:type="spellStart"/>
            <w:r w:rsidRPr="007F1690">
              <w:t>общеразвивающих</w:t>
            </w:r>
            <w:proofErr w:type="spellEnd"/>
            <w:r w:rsidRPr="007F1690">
              <w:t xml:space="preserve"> программ</w:t>
            </w:r>
          </w:p>
        </w:tc>
        <w:tc>
          <w:tcPr>
            <w:tcW w:w="2268" w:type="dxa"/>
          </w:tcPr>
          <w:p w:rsidR="00471F24" w:rsidRPr="009E3D47" w:rsidRDefault="00471F24" w:rsidP="00471F24">
            <w:r w:rsidRPr="009E3D47">
              <w:t>Наблюдение</w:t>
            </w:r>
            <w:r>
              <w:t>,</w:t>
            </w:r>
          </w:p>
          <w:p w:rsidR="00471F24" w:rsidRDefault="00471F24" w:rsidP="00471F24">
            <w:r>
              <w:t>п</w:t>
            </w:r>
            <w:r w:rsidRPr="009E3D47">
              <w:t xml:space="preserve">едагогический мониторинг индивидуального развития детей </w:t>
            </w:r>
          </w:p>
          <w:p w:rsidR="00471F24" w:rsidRDefault="00471F24" w:rsidP="00471F24">
            <w:r>
              <w:t>2</w:t>
            </w:r>
            <w:r w:rsidRPr="009E3D47">
              <w:t>-8 лет</w:t>
            </w:r>
            <w:r>
              <w:t>, сравнительный анализ</w:t>
            </w:r>
          </w:p>
          <w:p w:rsidR="00471F24" w:rsidRDefault="00471F24" w:rsidP="00471F24"/>
          <w:p w:rsidR="00471F24" w:rsidRPr="009E3D47" w:rsidRDefault="00471F24" w:rsidP="00471F24"/>
        </w:tc>
        <w:tc>
          <w:tcPr>
            <w:tcW w:w="1843" w:type="dxa"/>
          </w:tcPr>
          <w:p w:rsidR="00471F24" w:rsidRPr="00DF31E2" w:rsidRDefault="00471F24" w:rsidP="00471F24">
            <w:r w:rsidRPr="00DF31E2">
              <w:t xml:space="preserve">2 раза в год, </w:t>
            </w:r>
            <w:r>
              <w:t>сентябрь</w:t>
            </w:r>
            <w:r w:rsidRPr="00DF31E2">
              <w:t xml:space="preserve"> - </w:t>
            </w:r>
            <w:r>
              <w:t>май</w:t>
            </w:r>
          </w:p>
        </w:tc>
        <w:tc>
          <w:tcPr>
            <w:tcW w:w="1842" w:type="dxa"/>
          </w:tcPr>
          <w:p w:rsidR="00471F24" w:rsidRDefault="00471F24" w:rsidP="00471F24">
            <w:r w:rsidRPr="009E3D47">
              <w:t xml:space="preserve">По окончании </w:t>
            </w:r>
            <w:r>
              <w:t>мониторинга</w:t>
            </w:r>
          </w:p>
          <w:p w:rsidR="00471F24" w:rsidRDefault="00471F24" w:rsidP="00471F24"/>
          <w:p w:rsidR="00471F24" w:rsidRDefault="00471F24" w:rsidP="00471F24">
            <w:r>
              <w:t xml:space="preserve">Сравнительный анализ </w:t>
            </w:r>
            <w:r w:rsidRPr="00D81C03">
              <w:t>1 раз в год, 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Старший воспитатель,</w:t>
            </w:r>
          </w:p>
          <w:p w:rsidR="00471F24" w:rsidRPr="009E3D47" w:rsidRDefault="00471F24" w:rsidP="00471F24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Ст. воспитатель</w:t>
            </w:r>
          </w:p>
        </w:tc>
      </w:tr>
      <w:tr w:rsidR="00471F24" w:rsidRPr="009E3D47" w:rsidTr="00471F24">
        <w:trPr>
          <w:trHeight w:val="70"/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  <w:r w:rsidRPr="001E59F5">
              <w:rPr>
                <w:b/>
              </w:rPr>
              <w:t xml:space="preserve">Достижения </w:t>
            </w:r>
            <w:proofErr w:type="gramStart"/>
            <w:r w:rsidRPr="001E59F5">
              <w:rPr>
                <w:b/>
              </w:rPr>
              <w:t>обучающихся</w:t>
            </w:r>
            <w:proofErr w:type="gramEnd"/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Default="00471F24" w:rsidP="00471F24">
            <w:pPr>
              <w:rPr>
                <w:b/>
              </w:rPr>
            </w:pPr>
          </w:p>
          <w:p w:rsidR="00471F24" w:rsidRDefault="00471F24" w:rsidP="00471F24">
            <w:pPr>
              <w:jc w:val="center"/>
              <w:rPr>
                <w:b/>
              </w:rPr>
            </w:pPr>
          </w:p>
          <w:p w:rsidR="00471F24" w:rsidRPr="001E59F5" w:rsidRDefault="00471F24" w:rsidP="00471F24">
            <w:pPr>
              <w:rPr>
                <w:b/>
              </w:rPr>
            </w:pPr>
          </w:p>
        </w:tc>
        <w:tc>
          <w:tcPr>
            <w:tcW w:w="2693" w:type="dxa"/>
          </w:tcPr>
          <w:p w:rsidR="00471F24" w:rsidRPr="006761A9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М</w:t>
            </w:r>
            <w:r w:rsidRPr="00C81CB2">
              <w:t xml:space="preserve">ассовость участия в олимпиадах, интеллектуальных конкурсах </w:t>
            </w:r>
            <w:r>
              <w:t>Р</w:t>
            </w:r>
            <w:r w:rsidRPr="00C81CB2">
              <w:t>езультативность участия в олимпиадах, интеллектуальных конкурсах</w:t>
            </w:r>
          </w:p>
        </w:tc>
        <w:tc>
          <w:tcPr>
            <w:tcW w:w="2268" w:type="dxa"/>
          </w:tcPr>
          <w:p w:rsidR="00471F24" w:rsidRDefault="00471F24" w:rsidP="00471F24">
            <w:r w:rsidRPr="009E3D47">
              <w:t xml:space="preserve">Анализ достижений </w:t>
            </w:r>
          </w:p>
          <w:p w:rsidR="00471F24" w:rsidRDefault="00471F24" w:rsidP="00471F24"/>
          <w:p w:rsidR="00471F24" w:rsidRDefault="00471F24" w:rsidP="00471F24"/>
          <w:p w:rsidR="00471F24" w:rsidRDefault="00471F24" w:rsidP="00471F24"/>
          <w:p w:rsidR="00471F24" w:rsidRDefault="00471F24" w:rsidP="00471F24"/>
          <w:p w:rsidR="00471F24" w:rsidRDefault="00471F24" w:rsidP="00471F24"/>
          <w:p w:rsidR="00471F24" w:rsidRDefault="00471F24" w:rsidP="00471F24"/>
          <w:p w:rsidR="00471F24" w:rsidRDefault="00471F24" w:rsidP="00471F24"/>
          <w:p w:rsidR="00471F24" w:rsidRPr="009E3D47" w:rsidRDefault="00471F24" w:rsidP="00471F24"/>
        </w:tc>
        <w:tc>
          <w:tcPr>
            <w:tcW w:w="1843" w:type="dxa"/>
          </w:tcPr>
          <w:p w:rsidR="00471F24" w:rsidRPr="009E3D47" w:rsidRDefault="00471F24" w:rsidP="00471F24">
            <w:r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D81C03">
              <w:t>1 раз в год, 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Старший воспитатель,</w:t>
            </w:r>
          </w:p>
          <w:p w:rsidR="00471F24" w:rsidRPr="009E3D47" w:rsidRDefault="00471F24" w:rsidP="00471F24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 w:rsidRPr="009E3D47">
              <w:t>Ст</w:t>
            </w:r>
            <w:r>
              <w:t xml:space="preserve">. </w:t>
            </w:r>
            <w:r w:rsidRPr="009E3D47">
              <w:t>воспитател</w:t>
            </w:r>
            <w:r>
              <w:t>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471F24" w:rsidRPr="001E59F5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М</w:t>
            </w:r>
            <w:r w:rsidRPr="00C81CB2">
              <w:t>ассовость участия в конкурсах, смотрах, фестивалях, соревнованиях творческой и спортивной направленности</w:t>
            </w:r>
          </w:p>
          <w:p w:rsidR="00471F24" w:rsidRDefault="00471F24" w:rsidP="00471F24">
            <w:pPr>
              <w:pStyle w:val="af2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</w:t>
            </w:r>
            <w:r w:rsidRPr="00C81CB2">
              <w:t>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268" w:type="dxa"/>
          </w:tcPr>
          <w:p w:rsidR="00471F24" w:rsidRDefault="00471F24" w:rsidP="00471F24">
            <w:r w:rsidRPr="009E3D47">
              <w:t xml:space="preserve">Анализ достижений </w:t>
            </w:r>
          </w:p>
          <w:p w:rsidR="00471F24" w:rsidRPr="009E3D47" w:rsidRDefault="00471F24" w:rsidP="00471F24"/>
        </w:tc>
        <w:tc>
          <w:tcPr>
            <w:tcW w:w="1843" w:type="dxa"/>
          </w:tcPr>
          <w:p w:rsidR="00471F24" w:rsidRPr="009E3D47" w:rsidRDefault="00471F24" w:rsidP="00471F24">
            <w:r>
              <w:t>Ежемесячно</w:t>
            </w:r>
          </w:p>
        </w:tc>
        <w:tc>
          <w:tcPr>
            <w:tcW w:w="1842" w:type="dxa"/>
          </w:tcPr>
          <w:p w:rsidR="00471F24" w:rsidRDefault="00471F24" w:rsidP="00471F24">
            <w:r w:rsidRPr="00D81C03">
              <w:t>1 раз в год, май</w:t>
            </w:r>
          </w:p>
          <w:p w:rsidR="00471F24" w:rsidRPr="009E3D47" w:rsidRDefault="00471F24" w:rsidP="00471F24"/>
        </w:tc>
        <w:tc>
          <w:tcPr>
            <w:tcW w:w="1840" w:type="dxa"/>
          </w:tcPr>
          <w:p w:rsidR="00471F24" w:rsidRDefault="00471F24" w:rsidP="00471F24">
            <w:r>
              <w:t>Старший воспитатель,</w:t>
            </w:r>
          </w:p>
          <w:p w:rsidR="00471F24" w:rsidRPr="009E3D47" w:rsidRDefault="00471F24" w:rsidP="00471F24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 w:rsidRPr="009E3D47">
              <w:t>Ст</w:t>
            </w:r>
            <w:r>
              <w:t xml:space="preserve">. </w:t>
            </w:r>
            <w:r w:rsidRPr="009E3D47">
              <w:t>воспитател</w:t>
            </w:r>
            <w:r>
              <w:t>ь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471F24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  <w:r w:rsidRPr="001E59F5">
              <w:rPr>
                <w:b/>
              </w:rPr>
              <w:t xml:space="preserve">Здоровье </w:t>
            </w:r>
            <w:proofErr w:type="gramStart"/>
            <w:r w:rsidRPr="001E59F5">
              <w:rPr>
                <w:b/>
              </w:rPr>
              <w:t>обучающихся</w:t>
            </w:r>
            <w:proofErr w:type="gramEnd"/>
            <w:r w:rsidRPr="001E59F5">
              <w:rPr>
                <w:b/>
              </w:rPr>
              <w:t xml:space="preserve"> </w:t>
            </w:r>
            <w:r w:rsidRPr="001E59F5">
              <w:rPr>
                <w:b/>
              </w:rPr>
              <w:lastRenderedPageBreak/>
              <w:t>(динамика)</w:t>
            </w:r>
          </w:p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  <w:p w:rsidR="00471F24" w:rsidRPr="001E59F5" w:rsidRDefault="00471F24" w:rsidP="00471F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Pr="009E3D47" w:rsidRDefault="00471F24" w:rsidP="00471F24">
            <w:r>
              <w:lastRenderedPageBreak/>
              <w:t xml:space="preserve">Доля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ДОУ </w:t>
            </w:r>
            <w:r w:rsidRPr="004705AF">
              <w:t>(в среднем за год)</w:t>
            </w:r>
          </w:p>
        </w:tc>
        <w:tc>
          <w:tcPr>
            <w:tcW w:w="2268" w:type="dxa"/>
          </w:tcPr>
          <w:p w:rsidR="00471F24" w:rsidRPr="009E3D47" w:rsidRDefault="00471F24" w:rsidP="00471F24">
            <w:r>
              <w:t>Анализ посещаемости</w:t>
            </w:r>
            <w:r w:rsidRPr="009E3D47">
              <w:t xml:space="preserve"> </w:t>
            </w:r>
          </w:p>
        </w:tc>
        <w:tc>
          <w:tcPr>
            <w:tcW w:w="1843" w:type="dxa"/>
          </w:tcPr>
          <w:p w:rsidR="00471F24" w:rsidRPr="009E3D47" w:rsidRDefault="00471F24" w:rsidP="00471F24">
            <w:r>
              <w:t>Ежемесячно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471F24" w:rsidRDefault="00471F24" w:rsidP="00471F24">
            <w:r>
              <w:t xml:space="preserve">Медицинская сестра, </w:t>
            </w:r>
          </w:p>
          <w:p w:rsidR="00471F24" w:rsidRPr="009E3D47" w:rsidRDefault="00471F24" w:rsidP="00471F24">
            <w:r>
              <w:t>Воспитатели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r>
              <w:t>С</w:t>
            </w:r>
            <w:r w:rsidRPr="004705AF">
              <w:t>редний показатель пропущенных по болезни дней при посещении ДОУ на одного обучающегося</w:t>
            </w:r>
          </w:p>
        </w:tc>
        <w:tc>
          <w:tcPr>
            <w:tcW w:w="2268" w:type="dxa"/>
          </w:tcPr>
          <w:p w:rsidR="00471F24" w:rsidRPr="009E3D47" w:rsidRDefault="00471F24" w:rsidP="00471F24">
            <w:r w:rsidRPr="009E3D47">
              <w:t xml:space="preserve">Анализ заболеваемости </w:t>
            </w:r>
          </w:p>
        </w:tc>
        <w:tc>
          <w:tcPr>
            <w:tcW w:w="1843" w:type="dxa"/>
          </w:tcPr>
          <w:p w:rsidR="00471F24" w:rsidRPr="009E3D47" w:rsidRDefault="00471F24" w:rsidP="00471F24">
            <w:r>
              <w:t>Ежемесячно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471F24" w:rsidRDefault="00471F24" w:rsidP="00471F24">
            <w:r>
              <w:t>М</w:t>
            </w:r>
            <w:r w:rsidRPr="009E3D47">
              <w:t>едицинск</w:t>
            </w:r>
            <w:r>
              <w:t xml:space="preserve">ая сестра, </w:t>
            </w:r>
          </w:p>
          <w:p w:rsidR="00471F24" w:rsidRPr="009E3D47" w:rsidRDefault="00471F24" w:rsidP="00471F24">
            <w:r>
              <w:t>Воспитатели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r>
              <w:t>К</w:t>
            </w:r>
            <w:r w:rsidRPr="004705AF">
              <w:t>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2268" w:type="dxa"/>
          </w:tcPr>
          <w:p w:rsidR="00471F24" w:rsidRDefault="00471F24" w:rsidP="00471F24">
            <w:r>
              <w:t xml:space="preserve">Контроль </w:t>
            </w:r>
          </w:p>
          <w:p w:rsidR="00471F24" w:rsidRDefault="00471F24" w:rsidP="00471F24"/>
          <w:p w:rsidR="00471F24" w:rsidRPr="009E3D47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Default="00471F24" w:rsidP="00471F24">
            <w:r>
              <w:t>Ежедневно</w:t>
            </w:r>
          </w:p>
          <w:p w:rsidR="00471F24" w:rsidRDefault="00471F24" w:rsidP="00471F24"/>
          <w:p w:rsidR="00471F24" w:rsidRPr="009E3D47" w:rsidRDefault="00471F24" w:rsidP="00471F24">
            <w:r>
              <w:t>Ежемесячно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471F24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 xml:space="preserve">а, </w:t>
            </w:r>
          </w:p>
          <w:p w:rsidR="00471F24" w:rsidRPr="009E3D47" w:rsidRDefault="00471F24" w:rsidP="00471F24">
            <w:r>
              <w:t>Воспитатели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1F24" w:rsidRDefault="00471F24" w:rsidP="00471F24">
            <w:pPr>
              <w:pStyle w:val="af2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</w:pPr>
            <w:r>
              <w:t xml:space="preserve">Тенденция повышения количества </w:t>
            </w:r>
            <w:r w:rsidRPr="004705AF">
              <w:t>обучающихся 1, 2 групп здоровья по сравнению с предыдущим периодом</w:t>
            </w:r>
          </w:p>
        </w:tc>
        <w:tc>
          <w:tcPr>
            <w:tcW w:w="2268" w:type="dxa"/>
          </w:tcPr>
          <w:p w:rsidR="00471F24" w:rsidRDefault="00471F24" w:rsidP="00471F24">
            <w:r>
              <w:t>Сбор информации,</w:t>
            </w:r>
          </w:p>
          <w:p w:rsidR="00471F24" w:rsidRPr="009E3D47" w:rsidRDefault="00471F24" w:rsidP="00471F24">
            <w:r>
              <w:t>анализ</w:t>
            </w:r>
          </w:p>
        </w:tc>
        <w:tc>
          <w:tcPr>
            <w:tcW w:w="1843" w:type="dxa"/>
          </w:tcPr>
          <w:p w:rsidR="00471F24" w:rsidRPr="009E3D47" w:rsidRDefault="00471F24" w:rsidP="00471F24">
            <w:r>
              <w:t>2</w:t>
            </w:r>
            <w:r w:rsidRPr="00376ADB">
              <w:t xml:space="preserve"> раз</w:t>
            </w:r>
            <w:r>
              <w:t>а</w:t>
            </w:r>
            <w:r w:rsidRPr="00376ADB">
              <w:t xml:space="preserve"> в год, август</w:t>
            </w:r>
            <w:r>
              <w:t>, май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471F24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Default="00471F24" w:rsidP="00471F24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471F24" w:rsidRPr="009E3D47" w:rsidTr="00471F24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471F24" w:rsidRPr="001E59F5" w:rsidRDefault="00471F24" w:rsidP="00471F24">
            <w:pPr>
              <w:pStyle w:val="af2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  <w:r w:rsidRPr="001E59F5">
              <w:rPr>
                <w:b/>
              </w:rPr>
              <w:t>Удовлетворенность родителей (законных представителей) обучающихся качест</w:t>
            </w:r>
            <w:r>
              <w:rPr>
                <w:b/>
              </w:rPr>
              <w:t>вом образовательных результатов</w:t>
            </w:r>
          </w:p>
        </w:tc>
        <w:tc>
          <w:tcPr>
            <w:tcW w:w="2693" w:type="dxa"/>
          </w:tcPr>
          <w:p w:rsidR="00471F24" w:rsidRPr="009E3D47" w:rsidRDefault="00471F24" w:rsidP="00471F24">
            <w:r w:rsidRPr="009E3D47">
              <w:t xml:space="preserve">Уровень удовлетворенности родителей (законных представителей) </w:t>
            </w:r>
            <w:r w:rsidRPr="001E59F5">
              <w:t>обучающихся качеством образовательных результатов</w:t>
            </w:r>
          </w:p>
        </w:tc>
        <w:tc>
          <w:tcPr>
            <w:tcW w:w="2268" w:type="dxa"/>
          </w:tcPr>
          <w:p w:rsidR="00471F24" w:rsidRPr="009E3D47" w:rsidRDefault="00471F24" w:rsidP="00471F24">
            <w:r w:rsidRPr="009E3D47">
              <w:t>Анкетирование</w:t>
            </w:r>
          </w:p>
        </w:tc>
        <w:tc>
          <w:tcPr>
            <w:tcW w:w="1843" w:type="dxa"/>
          </w:tcPr>
          <w:p w:rsidR="00471F24" w:rsidRPr="00DF31E2" w:rsidRDefault="00471F24" w:rsidP="00471F24">
            <w:r w:rsidRPr="00DF31E2">
              <w:t>1 раз в год - май</w:t>
            </w:r>
          </w:p>
        </w:tc>
        <w:tc>
          <w:tcPr>
            <w:tcW w:w="1842" w:type="dxa"/>
          </w:tcPr>
          <w:p w:rsidR="00471F24" w:rsidRPr="009E3D47" w:rsidRDefault="00471F24" w:rsidP="00471F24">
            <w:r w:rsidRPr="009E3D47">
              <w:t xml:space="preserve">По окончании анкетирования </w:t>
            </w:r>
          </w:p>
        </w:tc>
        <w:tc>
          <w:tcPr>
            <w:tcW w:w="1840" w:type="dxa"/>
          </w:tcPr>
          <w:p w:rsidR="00471F24" w:rsidRDefault="00471F24" w:rsidP="00471F24">
            <w:r>
              <w:t>Старший воспитатель,</w:t>
            </w:r>
          </w:p>
          <w:p w:rsidR="00471F24" w:rsidRPr="009E3D47" w:rsidRDefault="00471F24" w:rsidP="00471F24">
            <w:r w:rsidRPr="009E3D47">
              <w:t xml:space="preserve">Воспитатели </w:t>
            </w:r>
          </w:p>
        </w:tc>
        <w:tc>
          <w:tcPr>
            <w:tcW w:w="1985" w:type="dxa"/>
          </w:tcPr>
          <w:p w:rsidR="00471F24" w:rsidRDefault="00471F24" w:rsidP="00471F24">
            <w:r>
              <w:t>Заведующая,</w:t>
            </w:r>
          </w:p>
          <w:p w:rsidR="00471F24" w:rsidRPr="009E3D47" w:rsidRDefault="00471F24" w:rsidP="00471F24">
            <w:r>
              <w:t>Ст. воспитатель</w:t>
            </w:r>
          </w:p>
        </w:tc>
      </w:tr>
    </w:tbl>
    <w:p w:rsidR="00471F24" w:rsidRDefault="00471F24" w:rsidP="00471F24">
      <w:pPr>
        <w:jc w:val="center"/>
        <w:rPr>
          <w:b/>
          <w:sz w:val="28"/>
        </w:rPr>
      </w:pPr>
    </w:p>
    <w:p w:rsidR="00471F24" w:rsidRPr="0013303C" w:rsidRDefault="00471F24" w:rsidP="00471F24">
      <w:pPr>
        <w:jc w:val="center"/>
        <w:rPr>
          <w:b/>
          <w:sz w:val="28"/>
        </w:rPr>
      </w:pPr>
    </w:p>
    <w:p w:rsidR="00471F24" w:rsidRDefault="00471F24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E940AC" w:rsidRDefault="00E940AC">
      <w:pPr>
        <w:rPr>
          <w:b/>
        </w:rPr>
      </w:pPr>
    </w:p>
    <w:p w:rsidR="00244834" w:rsidRDefault="00244834">
      <w:pPr>
        <w:rPr>
          <w:b/>
        </w:rPr>
      </w:pPr>
    </w:p>
    <w:p w:rsidR="000A096F" w:rsidRDefault="000A096F">
      <w:pPr>
        <w:rPr>
          <w:b/>
        </w:rPr>
      </w:pPr>
    </w:p>
    <w:p w:rsidR="000A096F" w:rsidRDefault="000A096F">
      <w:pPr>
        <w:rPr>
          <w:b/>
        </w:rPr>
      </w:pPr>
    </w:p>
    <w:p w:rsidR="000A096F" w:rsidRDefault="000A096F">
      <w:pPr>
        <w:rPr>
          <w:b/>
        </w:rPr>
      </w:pPr>
    </w:p>
    <w:p w:rsidR="00553332" w:rsidRPr="0013303C" w:rsidRDefault="0013303C">
      <w:pPr>
        <w:jc w:val="center"/>
        <w:rPr>
          <w:b/>
          <w:i/>
          <w:sz w:val="28"/>
        </w:rPr>
      </w:pPr>
      <w:r>
        <w:rPr>
          <w:b/>
          <w:sz w:val="28"/>
        </w:rPr>
        <w:t>6</w:t>
      </w:r>
      <w:r w:rsidR="00553332" w:rsidRPr="0013303C">
        <w:rPr>
          <w:b/>
          <w:sz w:val="28"/>
        </w:rPr>
        <w:t>. ПЛАН ВЗАИМОДЕЙСТВИЯ С РОДИТЕЛЯМИ</w:t>
      </w:r>
      <w:r w:rsidR="00553332" w:rsidRPr="0013303C">
        <w:rPr>
          <w:b/>
          <w:i/>
          <w:sz w:val="28"/>
        </w:rPr>
        <w:t xml:space="preserve"> (законными представителями)  </w:t>
      </w:r>
    </w:p>
    <w:p w:rsidR="00553332" w:rsidRPr="0013303C" w:rsidRDefault="00DB5294">
      <w:pPr>
        <w:jc w:val="center"/>
        <w:rPr>
          <w:b/>
          <w:sz w:val="28"/>
        </w:rPr>
      </w:pPr>
      <w:r w:rsidRPr="0013303C">
        <w:rPr>
          <w:b/>
          <w:sz w:val="28"/>
        </w:rPr>
        <w:t>на 202</w:t>
      </w:r>
      <w:r w:rsidR="00352649" w:rsidRPr="0013303C">
        <w:rPr>
          <w:b/>
          <w:sz w:val="28"/>
        </w:rPr>
        <w:t>3</w:t>
      </w:r>
      <w:r w:rsidRPr="0013303C">
        <w:rPr>
          <w:b/>
          <w:sz w:val="28"/>
        </w:rPr>
        <w:t xml:space="preserve"> – 202</w:t>
      </w:r>
      <w:r w:rsidR="00352649" w:rsidRPr="0013303C">
        <w:rPr>
          <w:b/>
          <w:sz w:val="28"/>
        </w:rPr>
        <w:t>4</w:t>
      </w:r>
      <w:r w:rsidR="00553332" w:rsidRPr="0013303C">
        <w:rPr>
          <w:b/>
          <w:sz w:val="28"/>
        </w:rPr>
        <w:t xml:space="preserve"> учебный год</w:t>
      </w:r>
    </w:p>
    <w:p w:rsidR="00553332" w:rsidRDefault="00553332">
      <w:pPr>
        <w:jc w:val="center"/>
        <w:rPr>
          <w:b/>
          <w:i/>
          <w:sz w:val="36"/>
        </w:rPr>
      </w:pPr>
    </w:p>
    <w:tbl>
      <w:tblPr>
        <w:tblW w:w="1606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7"/>
        <w:gridCol w:w="306"/>
        <w:gridCol w:w="8080"/>
        <w:gridCol w:w="1825"/>
        <w:gridCol w:w="1980"/>
        <w:gridCol w:w="72"/>
        <w:gridCol w:w="1665"/>
      </w:tblGrid>
      <w:tr w:rsidR="00553332" w:rsidTr="00582C18">
        <w:tc>
          <w:tcPr>
            <w:tcW w:w="2137" w:type="dxa"/>
            <w:shd w:val="clear" w:color="auto" w:fill="auto"/>
          </w:tcPr>
          <w:p w:rsidR="00553332" w:rsidRDefault="0055333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553332" w:rsidRDefault="0055333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825" w:type="dxa"/>
            <w:shd w:val="clear" w:color="auto" w:fill="auto"/>
          </w:tcPr>
          <w:p w:rsidR="00553332" w:rsidRDefault="0055333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980" w:type="dxa"/>
            <w:shd w:val="clear" w:color="auto" w:fill="auto"/>
          </w:tcPr>
          <w:p w:rsidR="00553332" w:rsidRDefault="0055333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53332" w:rsidRDefault="0055333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553332" w:rsidTr="00582C18">
        <w:tc>
          <w:tcPr>
            <w:tcW w:w="16065" w:type="dxa"/>
            <w:gridSpan w:val="7"/>
            <w:shd w:val="clear" w:color="auto" w:fill="FFE599" w:themeFill="accent4" w:themeFillTint="66"/>
          </w:tcPr>
          <w:p w:rsidR="00DA0DB0" w:rsidRDefault="00553332" w:rsidP="0013303C">
            <w:pPr>
              <w:ind w:left="19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303C">
              <w:rPr>
                <w:b/>
                <w:bCs/>
                <w:iCs/>
                <w:szCs w:val="28"/>
              </w:rPr>
              <w:t>Рекламный блок</w:t>
            </w:r>
          </w:p>
        </w:tc>
      </w:tr>
      <w:tr w:rsidR="00F52BDD" w:rsidTr="00582C18">
        <w:trPr>
          <w:trHeight w:val="282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52BDD" w:rsidRPr="00F52BDD" w:rsidRDefault="00F52BDD" w:rsidP="00F52BDD">
            <w:pPr>
              <w:snapToGrid w:val="0"/>
              <w:spacing w:after="240"/>
              <w:jc w:val="center"/>
              <w:rPr>
                <w:b/>
              </w:rPr>
            </w:pPr>
            <w:r w:rsidRPr="00F52BDD">
              <w:rPr>
                <w:b/>
              </w:rPr>
              <w:t xml:space="preserve">Маркетинговые исследования, создание </w:t>
            </w:r>
            <w:proofErr w:type="spellStart"/>
            <w:r w:rsidRPr="00F52BDD">
              <w:rPr>
                <w:b/>
              </w:rPr>
              <w:t>презентативного</w:t>
            </w:r>
            <w:proofErr w:type="spellEnd"/>
            <w:r w:rsidRPr="00F52BDD">
              <w:rPr>
                <w:b/>
              </w:rPr>
              <w:t xml:space="preserve"> имиджа ДОУ</w:t>
            </w:r>
          </w:p>
          <w:p w:rsidR="00F52BDD" w:rsidRDefault="00F52BDD" w:rsidP="00F52BDD">
            <w:pPr>
              <w:spacing w:after="240"/>
              <w:jc w:val="center"/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</w:pPr>
            <w:r>
              <w:rPr>
                <w:color w:val="000000"/>
              </w:rPr>
              <w:t xml:space="preserve">Размещение отчета о деятельности ДОУ на сайте. 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  <w:r>
              <w:t>Октябрь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  <w:p w:rsidR="00F52BDD" w:rsidRDefault="00F52BDD" w:rsidP="00F52BDD">
            <w:pPr>
              <w:snapToGrid w:val="0"/>
              <w:spacing w:after="240"/>
              <w:jc w:val="center"/>
            </w:pPr>
          </w:p>
          <w:p w:rsidR="00F52BDD" w:rsidRDefault="00F52BDD" w:rsidP="00F52BDD">
            <w:pPr>
              <w:snapToGrid w:val="0"/>
              <w:jc w:val="center"/>
            </w:pPr>
            <w:r>
              <w:t>Заведующий</w:t>
            </w:r>
          </w:p>
          <w:p w:rsidR="00F52BDD" w:rsidRDefault="00F52BDD" w:rsidP="00F52B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F52BDD" w:rsidRDefault="00F52BDD" w:rsidP="00F52BDD">
            <w:pPr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F52BDD" w:rsidTr="00582C18">
        <w:trPr>
          <w:trHeight w:val="53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F52BDD">
            <w:pPr>
              <w:spacing w:after="240"/>
            </w:pPr>
            <w:r>
              <w:t>Создание рекламных буклетов, листовок, плакатов, адресных информационных писем, популяризации деятельности ДОУ в средствах СМИ.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  <w:p w:rsidR="00F52BDD" w:rsidRDefault="00F52BDD" w:rsidP="00F52BDD">
            <w:pPr>
              <w:snapToGrid w:val="0"/>
              <w:spacing w:after="240"/>
              <w:jc w:val="center"/>
            </w:pPr>
          </w:p>
          <w:p w:rsidR="00F52BDD" w:rsidRDefault="00F52BDD" w:rsidP="00F52BDD">
            <w:pPr>
              <w:snapToGrid w:val="0"/>
              <w:spacing w:after="24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F52BDD" w:rsidTr="00582C18">
        <w:trPr>
          <w:trHeight w:val="55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F52BDD">
            <w:pPr>
              <w:spacing w:after="240"/>
            </w:pPr>
            <w:r>
              <w:t>Анкетирование родителей по выявлению потребностей в образовательных и оздоровительных услугах для воспитанников ДОУ.</w:t>
            </w:r>
          </w:p>
        </w:tc>
        <w:tc>
          <w:tcPr>
            <w:tcW w:w="1825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F52BDD" w:rsidTr="00582C18">
        <w:trPr>
          <w:trHeight w:val="25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F52BDD">
            <w:pPr>
              <w:spacing w:after="240"/>
            </w:pPr>
            <w:r>
              <w:t>Создание банка данных по семьям.</w:t>
            </w:r>
          </w:p>
        </w:tc>
        <w:tc>
          <w:tcPr>
            <w:tcW w:w="1825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F52BDD" w:rsidTr="00582C18">
        <w:trPr>
          <w:trHeight w:val="2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F52BDD">
            <w:pPr>
              <w:spacing w:after="240"/>
            </w:pPr>
            <w:r>
              <w:t xml:space="preserve"> Праздники.</w:t>
            </w:r>
          </w:p>
        </w:tc>
        <w:tc>
          <w:tcPr>
            <w:tcW w:w="1825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 w:rsidP="00F52BDD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553332" w:rsidTr="00582C18">
        <w:tc>
          <w:tcPr>
            <w:tcW w:w="16065" w:type="dxa"/>
            <w:gridSpan w:val="7"/>
            <w:shd w:val="clear" w:color="auto" w:fill="FFE599" w:themeFill="accent4" w:themeFillTint="66"/>
          </w:tcPr>
          <w:p w:rsidR="00553332" w:rsidRPr="0013303C" w:rsidRDefault="00553332" w:rsidP="00F52BDD">
            <w:pPr>
              <w:spacing w:after="240"/>
              <w:ind w:left="360"/>
              <w:jc w:val="center"/>
              <w:rPr>
                <w:b/>
                <w:bCs/>
                <w:iCs/>
                <w:szCs w:val="28"/>
              </w:rPr>
            </w:pPr>
            <w:r w:rsidRPr="0013303C">
              <w:rPr>
                <w:b/>
                <w:bCs/>
                <w:iCs/>
                <w:szCs w:val="28"/>
              </w:rPr>
              <w:t>П</w:t>
            </w:r>
            <w:r w:rsidR="00BA667A" w:rsidRPr="0013303C">
              <w:rPr>
                <w:b/>
                <w:bCs/>
                <w:iCs/>
                <w:szCs w:val="28"/>
              </w:rPr>
              <w:t>ланирование работы с родителями</w:t>
            </w:r>
            <w:r w:rsidRPr="0013303C">
              <w:rPr>
                <w:b/>
                <w:bCs/>
                <w:iCs/>
                <w:szCs w:val="28"/>
              </w:rPr>
              <w:t xml:space="preserve"> воспитанников</w:t>
            </w:r>
          </w:p>
        </w:tc>
      </w:tr>
      <w:tr w:rsidR="00553332" w:rsidTr="00582C18">
        <w:tc>
          <w:tcPr>
            <w:tcW w:w="2137" w:type="dxa"/>
            <w:shd w:val="clear" w:color="auto" w:fill="D9D9D9" w:themeFill="background1" w:themeFillShade="D9"/>
          </w:tcPr>
          <w:p w:rsidR="00553332" w:rsidRDefault="00553332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Нормативные документы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553332" w:rsidRDefault="00553332">
            <w:pPr>
              <w:snapToGrid w:val="0"/>
            </w:pPr>
            <w:r>
              <w:t>1.Знакомство с уставными документами и лока</w:t>
            </w:r>
            <w:r w:rsidR="00BA667A">
              <w:t xml:space="preserve">льными </w:t>
            </w:r>
            <w:r>
              <w:t>актами учреждения.</w:t>
            </w:r>
          </w:p>
          <w:p w:rsidR="00553332" w:rsidRDefault="00553332">
            <w: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825" w:type="dxa"/>
            <w:shd w:val="clear" w:color="auto" w:fill="auto"/>
          </w:tcPr>
          <w:p w:rsidR="0013303C" w:rsidRDefault="004E4C49" w:rsidP="0013303C">
            <w:pPr>
              <w:snapToGrid w:val="0"/>
              <w:jc w:val="center"/>
            </w:pPr>
            <w:r>
              <w:t>С</w:t>
            </w:r>
            <w:r w:rsidR="00553332">
              <w:t>ентябрь,</w:t>
            </w:r>
          </w:p>
          <w:p w:rsidR="00553332" w:rsidRDefault="00553332" w:rsidP="0013303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shd w:val="clear" w:color="auto" w:fill="auto"/>
          </w:tcPr>
          <w:p w:rsidR="00F52BDD" w:rsidRDefault="00F52BDD" w:rsidP="0013303C">
            <w:pPr>
              <w:snapToGrid w:val="0"/>
              <w:jc w:val="center"/>
              <w:rPr>
                <w:szCs w:val="36"/>
              </w:rPr>
            </w:pPr>
          </w:p>
          <w:p w:rsidR="00553332" w:rsidRDefault="00553332" w:rsidP="0013303C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Заведующ</w:t>
            </w:r>
            <w:r w:rsidR="004E4C49">
              <w:rPr>
                <w:szCs w:val="36"/>
              </w:rPr>
              <w:t>ий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53332" w:rsidRDefault="00553332">
            <w:pPr>
              <w:snapToGrid w:val="0"/>
            </w:pPr>
          </w:p>
        </w:tc>
      </w:tr>
      <w:tr w:rsidR="00F52BDD" w:rsidTr="00582C18">
        <w:trPr>
          <w:trHeight w:val="1065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Анкетирование и опросы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  <w:r>
              <w:t>1. Проведение локальных социологических исследований в рамках ДОУ для выявления уровня педагогической компетентности родителей:</w:t>
            </w:r>
          </w:p>
          <w:p w:rsidR="00F52BDD" w:rsidRPr="005C388F" w:rsidRDefault="00F52BDD" w:rsidP="003445EC">
            <w:pPr>
              <w:pStyle w:val="20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набор образовательных потребностей для повышения педагогической грамотности родителей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 w:rsidP="00F52BDD">
            <w:pPr>
              <w:snapToGrid w:val="0"/>
              <w:jc w:val="center"/>
            </w:pPr>
          </w:p>
          <w:p w:rsidR="00F52BDD" w:rsidRDefault="00F52BDD" w:rsidP="00F52BDD">
            <w:pPr>
              <w:jc w:val="center"/>
            </w:pPr>
          </w:p>
          <w:p w:rsidR="00F52BDD" w:rsidRDefault="00F52BDD" w:rsidP="00F52BDD">
            <w:pPr>
              <w:jc w:val="center"/>
            </w:pPr>
            <w:r>
              <w:t>Сентябрь</w:t>
            </w:r>
          </w:p>
          <w:p w:rsidR="00F52BDD" w:rsidRDefault="00F52BDD" w:rsidP="00F52BDD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52BDD" w:rsidRDefault="00F52BDD">
            <w:pPr>
              <w:snapToGrid w:val="0"/>
            </w:pPr>
          </w:p>
          <w:p w:rsidR="00F52BDD" w:rsidRDefault="00F52BDD" w:rsidP="0013303C">
            <w:pPr>
              <w:jc w:val="center"/>
              <w:rPr>
                <w:szCs w:val="20"/>
              </w:rPr>
            </w:pPr>
          </w:p>
          <w:p w:rsidR="00F52BDD" w:rsidRDefault="00F52BDD" w:rsidP="0013303C">
            <w:pPr>
              <w:jc w:val="center"/>
              <w:rPr>
                <w:szCs w:val="20"/>
              </w:rPr>
            </w:pPr>
          </w:p>
          <w:p w:rsidR="00F52BDD" w:rsidRDefault="00F52BDD" w:rsidP="0013303C">
            <w:pPr>
              <w:jc w:val="center"/>
              <w:rPr>
                <w:szCs w:val="20"/>
              </w:rPr>
            </w:pPr>
          </w:p>
          <w:p w:rsidR="00F52BDD" w:rsidRDefault="00F52BDD" w:rsidP="001330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F52BDD" w:rsidRDefault="00F52BDD" w:rsidP="0013303C">
            <w:pPr>
              <w:jc w:val="center"/>
            </w:pPr>
            <w:r>
              <w:t>Воспитатели</w:t>
            </w:r>
          </w:p>
          <w:p w:rsidR="00F52BDD" w:rsidRDefault="00F52BDD"/>
          <w:p w:rsidR="00F52BDD" w:rsidRDefault="00F52BDD"/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F52BDD" w:rsidTr="00582C18">
        <w:trPr>
          <w:trHeight w:val="30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3445EC">
            <w:pPr>
              <w:pStyle w:val="20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</w:rPr>
              <w:t>«Мой ребенок и цифровые технологии»</w:t>
            </w:r>
          </w:p>
        </w:tc>
        <w:tc>
          <w:tcPr>
            <w:tcW w:w="1825" w:type="dxa"/>
            <w:shd w:val="clear" w:color="auto" w:fill="auto"/>
          </w:tcPr>
          <w:p w:rsidR="00F52BDD" w:rsidRPr="00CB1F7A" w:rsidRDefault="00CB1F7A" w:rsidP="00F52BDD">
            <w:pPr>
              <w:jc w:val="center"/>
            </w:pPr>
            <w:r w:rsidRPr="00CB1F7A">
              <w:t>Декабрь</w:t>
            </w: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F52BDD" w:rsidTr="00582C18">
        <w:trPr>
          <w:trHeight w:val="67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3445EC">
            <w:pPr>
              <w:pStyle w:val="20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родителей оказанием образовательных услуг в ДОУ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 w:rsidP="00F52BDD">
            <w:pPr>
              <w:spacing w:after="240"/>
              <w:jc w:val="center"/>
            </w:pPr>
            <w:r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F52BDD" w:rsidTr="00582C18">
        <w:trPr>
          <w:trHeight w:val="399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Pr="00F52BDD" w:rsidRDefault="00F52BDD" w:rsidP="00F52BDD">
            <w:pPr>
              <w:pStyle w:val="20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в ДОУ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 w:rsidP="00F52BDD">
            <w:pPr>
              <w:jc w:val="center"/>
            </w:pPr>
            <w:r>
              <w:t>Май</w:t>
            </w:r>
          </w:p>
        </w:tc>
        <w:tc>
          <w:tcPr>
            <w:tcW w:w="1980" w:type="dxa"/>
            <w:vMerge/>
            <w:shd w:val="clear" w:color="auto" w:fill="auto"/>
          </w:tcPr>
          <w:p w:rsidR="00F52BDD" w:rsidRDefault="00F52BDD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F52BDD" w:rsidTr="00582C18">
        <w:trPr>
          <w:trHeight w:val="1290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Общие  родительские собрания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>
            <w:pPr>
              <w:numPr>
                <w:ilvl w:val="0"/>
                <w:numId w:val="7"/>
              </w:numPr>
            </w:pPr>
            <w:r>
              <w:t>Знакомство с направлениями работы ДОУ на новый учебный год.</w:t>
            </w:r>
          </w:p>
          <w:p w:rsidR="00F52BDD" w:rsidRDefault="00F52BDD" w:rsidP="00F52BDD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ДОУ и семьи по вопросам воспитания (программа сотрудничества с родителями).</w:t>
            </w:r>
          </w:p>
          <w:p w:rsidR="00F52BDD" w:rsidRPr="00F52BDD" w:rsidRDefault="00F52BDD" w:rsidP="00F52BDD">
            <w:pPr>
              <w:pStyle w:val="20"/>
              <w:numPr>
                <w:ilvl w:val="0"/>
                <w:numId w:val="10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заведующей ДОУ о расходовании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расходной частью бюджета, сметой ДОУ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>
            <w:pPr>
              <w:snapToGrid w:val="0"/>
            </w:pPr>
          </w:p>
          <w:p w:rsidR="00F52BDD" w:rsidRDefault="00F52BDD" w:rsidP="00F52BDD"/>
          <w:p w:rsidR="00F52BDD" w:rsidRDefault="00F52BDD" w:rsidP="00F52BDD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52BDD" w:rsidRDefault="00F52BDD">
            <w:pPr>
              <w:snapToGrid w:val="0"/>
            </w:pPr>
          </w:p>
          <w:p w:rsidR="00F52BDD" w:rsidRDefault="00F52BDD" w:rsidP="00F52BDD">
            <w:pPr>
              <w:jc w:val="center"/>
            </w:pPr>
          </w:p>
          <w:p w:rsidR="00F52BDD" w:rsidRDefault="00F52BDD" w:rsidP="00F52BDD">
            <w:pPr>
              <w:jc w:val="center"/>
            </w:pPr>
          </w:p>
          <w:p w:rsidR="00F52BDD" w:rsidRDefault="00F52BDD" w:rsidP="00F52BDD">
            <w:pPr>
              <w:jc w:val="center"/>
            </w:pPr>
          </w:p>
          <w:p w:rsidR="00F52BDD" w:rsidRDefault="00F52BDD" w:rsidP="00F52BDD">
            <w:pPr>
              <w:jc w:val="center"/>
            </w:pPr>
            <w:r>
              <w:t>Заведующий</w:t>
            </w:r>
          </w:p>
          <w:p w:rsidR="00F52BDD" w:rsidRDefault="00F52BDD" w:rsidP="00F52B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F52BDD" w:rsidRDefault="00F52BDD"/>
          <w:p w:rsidR="00F52BDD" w:rsidRDefault="00F52BDD"/>
          <w:p w:rsidR="00F52BDD" w:rsidRDefault="00F52BDD"/>
          <w:p w:rsidR="00F52BDD" w:rsidRDefault="00F52BDD" w:rsidP="00F52BDD"/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F52BDD" w:rsidTr="00582C18">
        <w:trPr>
          <w:trHeight w:val="130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52BDD" w:rsidRDefault="00F52BD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F52BDD" w:rsidRDefault="00F52BDD" w:rsidP="003445EC">
            <w:pPr>
              <w:numPr>
                <w:ilvl w:val="0"/>
                <w:numId w:val="25"/>
              </w:numPr>
            </w:pPr>
            <w:r>
              <w:t>Перспективы развития ДОУ в следующем учебном году.</w:t>
            </w:r>
          </w:p>
          <w:p w:rsidR="00F52BDD" w:rsidRDefault="00F52BDD" w:rsidP="003445EC">
            <w:pPr>
              <w:numPr>
                <w:ilvl w:val="0"/>
                <w:numId w:val="25"/>
              </w:numPr>
            </w:pPr>
            <w:r>
              <w:t>Анализ реализации программы сотрудничества с родителями.</w:t>
            </w:r>
          </w:p>
          <w:p w:rsidR="00F52BDD" w:rsidRDefault="00F52BDD" w:rsidP="003445EC">
            <w:pPr>
              <w:numPr>
                <w:ilvl w:val="0"/>
                <w:numId w:val="25"/>
              </w:numPr>
            </w:pPr>
            <w:r>
              <w:t>Отчет о расходовании бюджетных средств.</w:t>
            </w:r>
          </w:p>
          <w:p w:rsidR="00F52BDD" w:rsidRDefault="00F52BDD" w:rsidP="003445EC">
            <w:pPr>
              <w:numPr>
                <w:ilvl w:val="0"/>
                <w:numId w:val="25"/>
              </w:numPr>
            </w:pPr>
            <w:r>
              <w:t>Подготовка ДОУ к летней оздоровительной работе.</w:t>
            </w:r>
          </w:p>
        </w:tc>
        <w:tc>
          <w:tcPr>
            <w:tcW w:w="1825" w:type="dxa"/>
            <w:shd w:val="clear" w:color="auto" w:fill="auto"/>
          </w:tcPr>
          <w:p w:rsidR="00F52BDD" w:rsidRDefault="00F52BDD"/>
          <w:p w:rsidR="00F52BDD" w:rsidRDefault="00F52BDD" w:rsidP="00F52BDD">
            <w:pPr>
              <w:jc w:val="center"/>
            </w:pPr>
          </w:p>
          <w:p w:rsidR="00F52BDD" w:rsidRDefault="00F52BDD" w:rsidP="00F52BDD">
            <w:pPr>
              <w:jc w:val="center"/>
            </w:pPr>
            <w:r>
              <w:t>Май</w:t>
            </w:r>
          </w:p>
          <w:p w:rsidR="00F52BDD" w:rsidRDefault="00F52BDD" w:rsidP="00F52BDD"/>
        </w:tc>
        <w:tc>
          <w:tcPr>
            <w:tcW w:w="1980" w:type="dxa"/>
            <w:vMerge/>
            <w:shd w:val="clear" w:color="auto" w:fill="auto"/>
          </w:tcPr>
          <w:p w:rsidR="00F52BDD" w:rsidRDefault="00F52BDD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52BDD" w:rsidRDefault="00F52BDD">
            <w:pPr>
              <w:snapToGrid w:val="0"/>
            </w:pPr>
          </w:p>
        </w:tc>
      </w:tr>
      <w:tr w:rsidR="00932721" w:rsidTr="00932721">
        <w:trPr>
          <w:trHeight w:val="486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932721" w:rsidRDefault="00932721">
            <w:pPr>
              <w:rPr>
                <w:b/>
                <w:bCs/>
                <w:i/>
                <w:iCs/>
              </w:rPr>
            </w:pPr>
            <w:r w:rsidRPr="00F52BDD">
              <w:rPr>
                <w:b/>
                <w:bCs/>
                <w:i/>
                <w:iCs/>
                <w:shd w:val="clear" w:color="auto" w:fill="D9D9D9" w:themeFill="background1" w:themeFillShade="D9"/>
              </w:rPr>
              <w:t>Групповые родительские собрания</w:t>
            </w: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Default="00932721" w:rsidP="00F52BDD">
            <w:pPr>
              <w:snapToGrid w:val="0"/>
              <w:jc w:val="center"/>
            </w:pPr>
            <w:r>
              <w:rPr>
                <w:b/>
                <w:bCs/>
              </w:rPr>
              <w:t>Группа раннего возраста (с 1,5 до 2-х лет)</w:t>
            </w:r>
          </w:p>
        </w:tc>
      </w:tr>
      <w:tr w:rsidR="00932721" w:rsidTr="00582C18">
        <w:trPr>
          <w:trHeight w:val="222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1. «Здравствуй, детский сад».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Знакомство с Уставом.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Презентация основных направлений в работе ДОУ.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Знакомство с локальными актами, регламентирующими взаимодействие ДОУ и родителей (законных представителей)</w:t>
            </w:r>
          </w:p>
          <w:p w:rsidR="00932721" w:rsidRDefault="00932721">
            <w:r>
              <w:t>Презентация и буклеты «Как помочь малышу легче пройти адаптацию в ДОУ».</w:t>
            </w:r>
          </w:p>
          <w:p w:rsidR="00932721" w:rsidRDefault="00932721" w:rsidP="00F52BDD">
            <w:pPr>
              <w:rPr>
                <w:b/>
                <w:bCs/>
              </w:rPr>
            </w:pPr>
            <w:r>
              <w:t>Задачи воспитания и обучения детей, организация режима дня.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 w:rsidP="00873CE0"/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Август</w:t>
            </w:r>
          </w:p>
          <w:p w:rsidR="00932721" w:rsidRDefault="00932721"/>
          <w:p w:rsidR="00932721" w:rsidRDefault="00932721"/>
          <w:p w:rsidR="00932721" w:rsidRDefault="00932721" w:rsidP="00F52BDD"/>
        </w:tc>
        <w:tc>
          <w:tcPr>
            <w:tcW w:w="1980" w:type="dxa"/>
            <w:vMerge w:val="restart"/>
            <w:shd w:val="clear" w:color="auto" w:fill="auto"/>
          </w:tcPr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 w:rsidP="00873CE0">
            <w:pPr>
              <w:jc w:val="center"/>
            </w:pPr>
            <w:r>
              <w:t>Заведующий</w:t>
            </w:r>
          </w:p>
          <w:p w:rsidR="00932721" w:rsidRDefault="00932721" w:rsidP="00873C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932721" w:rsidRDefault="00932721" w:rsidP="00873CE0">
            <w:pPr>
              <w:jc w:val="center"/>
            </w:pPr>
            <w:r>
              <w:t>Воспитатели</w:t>
            </w:r>
          </w:p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/>
          <w:p w:rsidR="00932721" w:rsidRDefault="00932721" w:rsidP="00F52BDD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119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2. «Поможем малышу в развитии речи».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Основные задачи по обогащению и активизации словаря.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Презентация игр и игровых упражнений в речевом развитии ребенка.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Ноябрь</w:t>
            </w:r>
          </w:p>
          <w:p w:rsidR="00932721" w:rsidRDefault="00932721" w:rsidP="00873CE0">
            <w:pPr>
              <w:jc w:val="center"/>
            </w:pPr>
          </w:p>
          <w:p w:rsidR="00932721" w:rsidRDefault="00932721" w:rsidP="00873CE0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35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3. «Как организовать игры с малышом»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Этапы формирования предметно - игровой деятельности.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Как правильно подобрать игровой материал для ребенка 1-2 лет (круглый стол).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>Буклеты, выставка игрового оборудования.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Март</w:t>
            </w:r>
          </w:p>
          <w:p w:rsidR="00932721" w:rsidRDefault="00932721" w:rsidP="00873CE0">
            <w:pPr>
              <w:jc w:val="center"/>
            </w:pPr>
          </w:p>
          <w:p w:rsidR="00932721" w:rsidRDefault="00932721" w:rsidP="00873CE0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0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 xml:space="preserve">4. «Мы за год выросли». 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Презентация «Чему мы научились за год».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Оздоровление ребенка летом – советы врача.</w:t>
            </w:r>
          </w:p>
          <w:p w:rsidR="00932721" w:rsidRDefault="00932721">
            <w:r>
              <w:t>Отчет заведующей о расходовании бюджетных средств.</w:t>
            </w:r>
          </w:p>
          <w:p w:rsidR="00932721" w:rsidRDefault="00932721" w:rsidP="00F52BDD">
            <w:pPr>
              <w:rPr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Май</w:t>
            </w:r>
          </w:p>
          <w:p w:rsidR="00932721" w:rsidRDefault="00932721" w:rsidP="00873CE0">
            <w:pPr>
              <w:jc w:val="center"/>
            </w:pPr>
          </w:p>
          <w:p w:rsidR="00932721" w:rsidRDefault="00932721" w:rsidP="00873CE0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33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Default="00932721" w:rsidP="00873CE0">
            <w:pPr>
              <w:snapToGrid w:val="0"/>
              <w:jc w:val="center"/>
            </w:pPr>
            <w:r>
              <w:rPr>
                <w:b/>
                <w:bCs/>
              </w:rPr>
              <w:t>Группа раннего развития (с 2-х до 3-х лет)</w:t>
            </w:r>
          </w:p>
        </w:tc>
      </w:tr>
      <w:tr w:rsidR="00932721" w:rsidTr="00582C18">
        <w:trPr>
          <w:trHeight w:val="2119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pPr>
              <w:pStyle w:val="30"/>
            </w:pPr>
            <w:r>
              <w:t>1. «Новоселье»</w:t>
            </w:r>
          </w:p>
          <w:p w:rsidR="00932721" w:rsidRDefault="00932721">
            <w:pPr>
              <w:pStyle w:val="30"/>
            </w:pPr>
            <w:r>
              <w:t>Особенности развития детей третьего года жизни.</w:t>
            </w:r>
          </w:p>
          <w:p w:rsidR="00932721" w:rsidRDefault="00932721" w:rsidP="00F52BDD">
            <w:pPr>
              <w:rPr>
                <w:b/>
                <w:bCs/>
              </w:rPr>
            </w:pPr>
            <w:r>
              <w:t>Организация жизни и воспитания детей в детском саду.</w:t>
            </w:r>
          </w:p>
          <w:p w:rsidR="00932721" w:rsidRDefault="00932721">
            <w:r>
              <w:t>Задачи воспитания и обучения детей на новый учебный год, организация режима дня.</w:t>
            </w:r>
          </w:p>
          <w:p w:rsidR="00932721" w:rsidRDefault="00932721">
            <w:r>
              <w:t>Выборы совета родителей.</w:t>
            </w:r>
          </w:p>
          <w:p w:rsidR="00932721" w:rsidRDefault="00932721" w:rsidP="00F52BDD">
            <w:pPr>
              <w:rPr>
                <w:b/>
                <w:bCs/>
              </w:rPr>
            </w:pPr>
            <w:r>
              <w:t>Выставка детской и развивающей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/>
          <w:p w:rsidR="00932721" w:rsidRDefault="00932721"/>
          <w:p w:rsidR="00932721" w:rsidRDefault="00932721" w:rsidP="00873CE0">
            <w:pPr>
              <w:jc w:val="center"/>
            </w:pPr>
            <w:r>
              <w:t>Сентябрь</w:t>
            </w:r>
          </w:p>
          <w:p w:rsidR="00932721" w:rsidRDefault="00932721"/>
          <w:p w:rsidR="00932721" w:rsidRDefault="00932721"/>
          <w:p w:rsidR="00932721" w:rsidRDefault="00932721" w:rsidP="00F52BDD"/>
        </w:tc>
        <w:tc>
          <w:tcPr>
            <w:tcW w:w="1980" w:type="dxa"/>
            <w:vMerge w:val="restart"/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Заведующий</w:t>
            </w:r>
          </w:p>
          <w:p w:rsidR="001F74B8" w:rsidRDefault="001F74B8" w:rsidP="001F74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F74B8" w:rsidRDefault="001F74B8" w:rsidP="001F74B8">
            <w:pPr>
              <w:jc w:val="center"/>
            </w:pPr>
            <w:r>
              <w:t>Воспитатели</w:t>
            </w:r>
          </w:p>
          <w:p w:rsidR="00932721" w:rsidRDefault="00932721" w:rsidP="00F52BDD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56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F52BDD">
            <w:r>
              <w:t>2. «Как научить ребенка правильно говорить».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>Основные задачи речевого развития.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 xml:space="preserve">Презентация «Роль общения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 xml:space="preserve"> взрослыми в развитии речи ребенка».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  <w:p w:rsidR="00932721" w:rsidRDefault="00932721" w:rsidP="00F52BDD">
            <w:pPr>
              <w:rPr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932721" w:rsidRDefault="00932721" w:rsidP="00F52BDD"/>
          <w:p w:rsidR="00932721" w:rsidRDefault="00932721" w:rsidP="00873CE0">
            <w:pPr>
              <w:jc w:val="center"/>
            </w:pPr>
            <w:r>
              <w:t>Ноябрь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08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3. «Как создать условия для развития игровой деятельности»</w:t>
            </w:r>
          </w:p>
          <w:p w:rsidR="00932721" w:rsidRDefault="00932721">
            <w:pPr>
              <w:rPr>
                <w:bCs/>
              </w:rPr>
            </w:pPr>
            <w:r>
              <w:t xml:space="preserve">Особенности </w:t>
            </w:r>
            <w:r>
              <w:rPr>
                <w:bCs/>
              </w:rPr>
              <w:t xml:space="preserve">сюжетно - </w:t>
            </w:r>
            <w:proofErr w:type="spellStart"/>
            <w:r>
              <w:rPr>
                <w:bCs/>
              </w:rPr>
              <w:t>отобразительной</w:t>
            </w:r>
            <w:proofErr w:type="spellEnd"/>
            <w:r>
              <w:rPr>
                <w:bCs/>
              </w:rPr>
              <w:t xml:space="preserve"> игры детей третьего года жизни.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 xml:space="preserve">Какие игрушки нужны ребенку (дискуссия.) </w:t>
            </w:r>
          </w:p>
          <w:p w:rsidR="00932721" w:rsidRDefault="00932721" w:rsidP="00F52BDD">
            <w:pPr>
              <w:rPr>
                <w:bCs/>
              </w:rPr>
            </w:pPr>
            <w:r>
              <w:rPr>
                <w:bCs/>
              </w:rPr>
              <w:t>Буклеты, выставка игрового оборудования.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6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4. «Вот и стали мы на год взрослей».</w:t>
            </w:r>
          </w:p>
          <w:p w:rsidR="00932721" w:rsidRDefault="00932721">
            <w:pPr>
              <w:rPr>
                <w:bCs/>
              </w:rPr>
            </w:pPr>
            <w:r>
              <w:rPr>
                <w:bCs/>
              </w:rPr>
              <w:t>Презентация «Чему мы научились за год».</w:t>
            </w:r>
          </w:p>
          <w:p w:rsidR="00932721" w:rsidRDefault="00932721">
            <w:r>
              <w:t>Способы оздоровления ребенка летом – советы врача</w:t>
            </w:r>
          </w:p>
          <w:p w:rsidR="00932721" w:rsidRDefault="00932721">
            <w:r>
              <w:t>Отчет заведующего о расходовании бюджетных средств.</w:t>
            </w:r>
          </w:p>
          <w:p w:rsidR="00932721" w:rsidRDefault="00932721" w:rsidP="00F52BDD"/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/>
          <w:p w:rsidR="00932721" w:rsidRDefault="00932721" w:rsidP="00873CE0">
            <w:pPr>
              <w:jc w:val="center"/>
            </w:pPr>
            <w:r>
              <w:t>Май</w:t>
            </w:r>
          </w:p>
          <w:p w:rsidR="00932721" w:rsidRDefault="00932721" w:rsidP="00F52BDD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42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Default="00932721" w:rsidP="00873CE0">
            <w:pPr>
              <w:pStyle w:val="51"/>
              <w:jc w:val="center"/>
            </w:pPr>
            <w:r>
              <w:t>Младшая группа</w:t>
            </w:r>
          </w:p>
        </w:tc>
      </w:tr>
      <w:tr w:rsidR="00932721" w:rsidTr="00582C18">
        <w:trPr>
          <w:trHeight w:val="2049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1. «Теперь мы дошколята, уже не малыши»</w:t>
            </w:r>
          </w:p>
          <w:p w:rsidR="00932721" w:rsidRDefault="00932721">
            <w:r>
              <w:t>Особенности развития детей четвертого года жизни.</w:t>
            </w:r>
          </w:p>
          <w:p w:rsidR="00932721" w:rsidRDefault="00932721">
            <w:r>
              <w:t>«Наша жизнь в новой группе»</w:t>
            </w:r>
          </w:p>
          <w:p w:rsidR="00932721" w:rsidRDefault="00932721">
            <w:r>
              <w:t>Выборы совета родителей.</w:t>
            </w:r>
          </w:p>
          <w:p w:rsidR="00932721" w:rsidRDefault="00932721">
            <w:r>
              <w:t>Конкурс «Осенние фантазии»</w:t>
            </w:r>
          </w:p>
          <w:p w:rsidR="00932721" w:rsidRDefault="00932721">
            <w:r>
              <w:t>Итоги летней оздоровительной работы.</w:t>
            </w:r>
          </w:p>
          <w:p w:rsidR="00932721" w:rsidRDefault="00932721" w:rsidP="00F52BDD">
            <w:r>
              <w:t>Выставка детской и развивающей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/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Сентябрь</w:t>
            </w:r>
          </w:p>
          <w:p w:rsidR="00932721" w:rsidRDefault="00932721"/>
          <w:p w:rsidR="00932721" w:rsidRDefault="00932721"/>
          <w:p w:rsidR="00932721" w:rsidRDefault="00932721"/>
          <w:p w:rsidR="00932721" w:rsidRDefault="00932721" w:rsidP="00F52BDD"/>
        </w:tc>
        <w:tc>
          <w:tcPr>
            <w:tcW w:w="1980" w:type="dxa"/>
            <w:vMerge w:val="restart"/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Заведующий</w:t>
            </w:r>
          </w:p>
          <w:p w:rsidR="001F74B8" w:rsidRDefault="001F74B8" w:rsidP="001F74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F74B8" w:rsidRDefault="001F74B8" w:rsidP="001F74B8">
            <w:pPr>
              <w:jc w:val="center"/>
            </w:pPr>
            <w:r>
              <w:t>Воспитатели</w:t>
            </w:r>
          </w:p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68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2. «Развиваем речь».</w:t>
            </w:r>
          </w:p>
          <w:p w:rsidR="00932721" w:rsidRDefault="00932721">
            <w:r>
              <w:t>Практикум «</w:t>
            </w:r>
            <w:r>
              <w:rPr>
                <w:color w:val="000000"/>
              </w:rPr>
              <w:t>Пальчиковая гимнастика»</w:t>
            </w:r>
            <w:r>
              <w:t>.</w:t>
            </w:r>
          </w:p>
          <w:p w:rsidR="00932721" w:rsidRDefault="00932721" w:rsidP="00F52BDD">
            <w:pPr>
              <w:rPr>
                <w:bCs/>
              </w:rPr>
            </w:pPr>
            <w:r>
              <w:t>Презентация игр и игровых упражнений по развитию речи.</w:t>
            </w:r>
            <w:r>
              <w:rPr>
                <w:bCs/>
              </w:rPr>
              <w:t xml:space="preserve"> </w:t>
            </w:r>
          </w:p>
          <w:p w:rsidR="00932721" w:rsidRDefault="00932721" w:rsidP="00F52BDD">
            <w:r>
              <w:rPr>
                <w:bCs/>
              </w:rPr>
              <w:t>Буклеты, выставка детской художественной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 w:rsidP="00873CE0">
            <w:pPr>
              <w:jc w:val="center"/>
            </w:pPr>
            <w:r>
              <w:t>Ноябрь</w:t>
            </w:r>
          </w:p>
          <w:p w:rsidR="00932721" w:rsidRDefault="00932721" w:rsidP="00F52BDD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985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F52BDD">
            <w:r>
              <w:t>3. «</w:t>
            </w:r>
            <w:proofErr w:type="spellStart"/>
            <w:proofErr w:type="gramStart"/>
            <w:r>
              <w:t>Игра-основной</w:t>
            </w:r>
            <w:proofErr w:type="spellEnd"/>
            <w:proofErr w:type="gramEnd"/>
            <w:r>
              <w:t xml:space="preserve"> вид деятельности дошкольника»</w:t>
            </w:r>
          </w:p>
          <w:p w:rsidR="00932721" w:rsidRDefault="00932721" w:rsidP="00F52BDD">
            <w:r>
              <w:t>Дидактические игры в математическом развитии детей.</w:t>
            </w:r>
          </w:p>
          <w:p w:rsidR="00932721" w:rsidRDefault="00932721" w:rsidP="00F52BDD">
            <w:r>
              <w:rPr>
                <w:bCs/>
              </w:rPr>
              <w:t>Буклеты, выставка игрового оборудования.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Март</w:t>
            </w:r>
          </w:p>
          <w:p w:rsidR="00932721" w:rsidRDefault="00932721" w:rsidP="00F52BDD"/>
        </w:tc>
        <w:tc>
          <w:tcPr>
            <w:tcW w:w="1980" w:type="dxa"/>
            <w:vMerge w:val="restart"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11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F52BDD">
            <w:r>
              <w:t>4. Чему мы научились за год.</w:t>
            </w:r>
          </w:p>
          <w:p w:rsidR="00932721" w:rsidRDefault="00932721" w:rsidP="00F52BDD">
            <w:r>
              <w:t>Презентация «Мы растем».</w:t>
            </w:r>
          </w:p>
          <w:p w:rsidR="00932721" w:rsidRDefault="00932721" w:rsidP="00F52BDD">
            <w:r>
              <w:t>«Солнце, воздух и вода - наши лучшие друзья» советы врача.</w:t>
            </w:r>
          </w:p>
          <w:p w:rsidR="00932721" w:rsidRDefault="00932721" w:rsidP="00F52BDD">
            <w:r>
              <w:t>Отчет заведующего о расходовании бюджетных средств.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Май</w:t>
            </w:r>
          </w:p>
          <w:p w:rsidR="00932721" w:rsidRDefault="00932721"/>
          <w:p w:rsidR="00932721" w:rsidRDefault="00932721" w:rsidP="00F52BDD"/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43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 w:rsidP="00932721">
            <w:pPr>
              <w:snapToGrid w:val="0"/>
              <w:ind w:firstLine="708"/>
              <w:rPr>
                <w:b/>
                <w:bCs/>
                <w:i/>
                <w:iCs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Pr="00873CE0" w:rsidRDefault="00932721" w:rsidP="00873CE0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</w:tr>
      <w:tr w:rsidR="00932721" w:rsidTr="00582C18">
        <w:trPr>
          <w:trHeight w:val="174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1. «Встреча добрых друзей»</w:t>
            </w:r>
          </w:p>
          <w:p w:rsidR="00932721" w:rsidRDefault="00932721" w:rsidP="00F52BDD">
            <w:r>
              <w:t>Особенности развития детей 5-го года жизни.</w:t>
            </w:r>
          </w:p>
          <w:p w:rsidR="00932721" w:rsidRDefault="00932721" w:rsidP="00873CE0">
            <w:r>
              <w:t>Задачи воспитания и обучения детей на новый учебный год.</w:t>
            </w:r>
          </w:p>
          <w:p w:rsidR="00932721" w:rsidRDefault="00932721" w:rsidP="00873CE0">
            <w:r>
              <w:t>Выборы совета родителей.</w:t>
            </w:r>
          </w:p>
          <w:p w:rsidR="00932721" w:rsidRDefault="00932721" w:rsidP="00873CE0">
            <w:r>
              <w:t>Конкурс «Осенние фантазии».</w:t>
            </w:r>
          </w:p>
          <w:p w:rsidR="00932721" w:rsidRPr="00873CE0" w:rsidRDefault="00932721" w:rsidP="00F52BDD">
            <w:r>
              <w:t>Итоги летней оздоровительной работы.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Сентябрь</w:t>
            </w: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Заведующий</w:t>
            </w:r>
          </w:p>
          <w:p w:rsidR="001F74B8" w:rsidRDefault="001F74B8" w:rsidP="001F74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F74B8" w:rsidRDefault="001F74B8" w:rsidP="001F74B8">
            <w:pPr>
              <w:jc w:val="center"/>
            </w:pPr>
            <w:r>
              <w:t>Воспитатели</w:t>
            </w:r>
          </w:p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11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2. «Развиваем речь».</w:t>
            </w:r>
          </w:p>
          <w:p w:rsidR="00932721" w:rsidRDefault="00932721">
            <w:r>
              <w:t>Практикум «</w:t>
            </w:r>
            <w:r>
              <w:rPr>
                <w:color w:val="000000"/>
              </w:rPr>
              <w:t>Игры и упражнения для развития звуковой культуры речи»</w:t>
            </w:r>
            <w:r>
              <w:t>.</w:t>
            </w:r>
          </w:p>
          <w:p w:rsidR="00932721" w:rsidRDefault="00932721">
            <w:r>
              <w:t>Советы учителя-логопеда</w:t>
            </w:r>
          </w:p>
          <w:p w:rsidR="00932721" w:rsidRDefault="00932721" w:rsidP="00873CE0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Ноябрь</w:t>
            </w: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82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3. «Роль игры в познавательном развитии ребенка».</w:t>
            </w:r>
          </w:p>
          <w:p w:rsidR="00932721" w:rsidRDefault="00932721">
            <w:r>
              <w:t>Просмотр открытого занятия по математике.</w:t>
            </w:r>
          </w:p>
          <w:p w:rsidR="00932721" w:rsidRDefault="00932721" w:rsidP="00873CE0">
            <w:r>
              <w:rPr>
                <w:bCs/>
              </w:rPr>
              <w:t>Буклеты, выставка игрового оборудования.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Март</w:t>
            </w:r>
          </w:p>
          <w:p w:rsidR="00932721" w:rsidRDefault="00932721" w:rsidP="00873CE0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1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4. «Наши успехи».</w:t>
            </w:r>
          </w:p>
          <w:p w:rsidR="00932721" w:rsidRDefault="00932721">
            <w:r>
              <w:t xml:space="preserve">Показ </w:t>
            </w:r>
            <w:proofErr w:type="gramStart"/>
            <w:r>
              <w:t>открытой</w:t>
            </w:r>
            <w:proofErr w:type="gramEnd"/>
            <w:r>
              <w:t xml:space="preserve"> интегрированной НОД.</w:t>
            </w:r>
          </w:p>
          <w:p w:rsidR="00932721" w:rsidRDefault="00932721">
            <w:r>
              <w:t>Закаливание организма ребенка в летний период (советы врача).</w:t>
            </w:r>
          </w:p>
          <w:p w:rsidR="00932721" w:rsidRDefault="00932721">
            <w:r>
              <w:t>Отчет заведующего о расходовании бюджетных средств.</w:t>
            </w:r>
          </w:p>
          <w:p w:rsidR="00932721" w:rsidRDefault="00932721" w:rsidP="00873CE0"/>
        </w:tc>
        <w:tc>
          <w:tcPr>
            <w:tcW w:w="1825" w:type="dxa"/>
            <w:shd w:val="clear" w:color="auto" w:fill="auto"/>
          </w:tcPr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</w:p>
          <w:p w:rsidR="00932721" w:rsidRDefault="00932721" w:rsidP="00873CE0">
            <w:pPr>
              <w:jc w:val="center"/>
            </w:pPr>
            <w:r>
              <w:t>Май</w:t>
            </w:r>
          </w:p>
          <w:p w:rsidR="00932721" w:rsidRDefault="00932721" w:rsidP="00873CE0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31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Pr="00873CE0" w:rsidRDefault="00932721" w:rsidP="00873CE0">
            <w:pPr>
              <w:snapToGrid w:val="0"/>
              <w:jc w:val="center"/>
              <w:rPr>
                <w:b/>
              </w:rPr>
            </w:pPr>
            <w:r w:rsidRPr="00873CE0">
              <w:rPr>
                <w:b/>
              </w:rPr>
              <w:t>Старшая группа</w:t>
            </w:r>
          </w:p>
        </w:tc>
      </w:tr>
      <w:tr w:rsidR="00932721" w:rsidTr="00582C18">
        <w:trPr>
          <w:trHeight w:val="166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1. «Снова вместе»</w:t>
            </w:r>
          </w:p>
          <w:p w:rsidR="00932721" w:rsidRDefault="00932721">
            <w:r>
              <w:t>Особенности развития детей шестого года жизни.</w:t>
            </w:r>
          </w:p>
          <w:p w:rsidR="00932721" w:rsidRDefault="00932721">
            <w:r>
              <w:t xml:space="preserve">Организация жизни и воспитания детей. </w:t>
            </w:r>
          </w:p>
          <w:p w:rsidR="00932721" w:rsidRDefault="00932721">
            <w:r>
              <w:t>Выборы совета родителей.</w:t>
            </w:r>
          </w:p>
          <w:p w:rsidR="00932721" w:rsidRDefault="00932721">
            <w:r>
              <w:t>Конкурс «Осенние фантазии»</w:t>
            </w:r>
          </w:p>
          <w:p w:rsidR="00932721" w:rsidRDefault="00932721" w:rsidP="00873CE0">
            <w:r>
              <w:t>Итоги летней оздоровительной работы.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/>
          <w:p w:rsidR="00932721" w:rsidRDefault="00932721" w:rsidP="00582C18">
            <w:pPr>
              <w:jc w:val="center"/>
            </w:pPr>
            <w:r>
              <w:t>Сентябрь</w:t>
            </w:r>
          </w:p>
          <w:p w:rsidR="00932721" w:rsidRDefault="00932721"/>
          <w:p w:rsidR="00932721" w:rsidRDefault="00932721"/>
          <w:p w:rsidR="00932721" w:rsidRDefault="00932721" w:rsidP="00F52BDD"/>
        </w:tc>
        <w:tc>
          <w:tcPr>
            <w:tcW w:w="1980" w:type="dxa"/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Заведующий</w:t>
            </w:r>
          </w:p>
          <w:p w:rsidR="001F74B8" w:rsidRDefault="001F74B8" w:rsidP="001F74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F74B8" w:rsidRDefault="001F74B8" w:rsidP="001F74B8">
            <w:pPr>
              <w:jc w:val="center"/>
            </w:pPr>
            <w:r>
              <w:t>Воспитатели</w:t>
            </w:r>
          </w:p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080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>
            <w:r>
              <w:t>2. «Как развивать речь ребенка»</w:t>
            </w:r>
          </w:p>
          <w:p w:rsidR="00932721" w:rsidRDefault="00932721">
            <w:r>
              <w:t>Показ открытой НОД по развитию речи.</w:t>
            </w:r>
          </w:p>
          <w:p w:rsidR="00932721" w:rsidRDefault="00932721" w:rsidP="00873CE0">
            <w:r>
              <w:t>Итоги диагностирования развития речи учителем-логопедом, советы об организации речевой среды дома.</w:t>
            </w:r>
          </w:p>
          <w:p w:rsidR="00932721" w:rsidRDefault="00932721" w:rsidP="00873CE0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  <w:p w:rsidR="00932721" w:rsidRDefault="00932721" w:rsidP="00873CE0"/>
        </w:tc>
        <w:tc>
          <w:tcPr>
            <w:tcW w:w="1825" w:type="dxa"/>
            <w:shd w:val="clear" w:color="auto" w:fill="auto"/>
          </w:tcPr>
          <w:p w:rsidR="00932721" w:rsidRDefault="00932721"/>
          <w:p w:rsidR="00932721" w:rsidRDefault="00932721" w:rsidP="00582C18">
            <w:pPr>
              <w:jc w:val="center"/>
            </w:pPr>
          </w:p>
          <w:p w:rsidR="00932721" w:rsidRDefault="00932721" w:rsidP="00582C18">
            <w:pPr>
              <w:jc w:val="center"/>
            </w:pPr>
            <w:r>
              <w:t>Ноябрь</w:t>
            </w:r>
          </w:p>
          <w:p w:rsidR="00932721" w:rsidRDefault="00932721" w:rsidP="00F52BDD"/>
        </w:tc>
        <w:tc>
          <w:tcPr>
            <w:tcW w:w="1980" w:type="dxa"/>
            <w:vMerge w:val="restart"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09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873CE0">
            <w:r>
              <w:t>3.«Роль игры в познавательном развитии детей».</w:t>
            </w:r>
          </w:p>
          <w:p w:rsidR="00932721" w:rsidRDefault="00932721" w:rsidP="00873CE0">
            <w:r>
              <w:t>Просмотр открытых занятий по математике.</w:t>
            </w:r>
          </w:p>
          <w:p w:rsidR="00932721" w:rsidRDefault="00932721" w:rsidP="00873CE0">
            <w:pPr>
              <w:rPr>
                <w:bCs/>
              </w:rPr>
            </w:pPr>
            <w:r>
              <w:rPr>
                <w:bCs/>
              </w:rPr>
              <w:t>Буклеты, выставка игрового оборудования.</w:t>
            </w:r>
          </w:p>
          <w:p w:rsidR="00932721" w:rsidRDefault="00932721" w:rsidP="00873CE0"/>
        </w:tc>
        <w:tc>
          <w:tcPr>
            <w:tcW w:w="1825" w:type="dxa"/>
            <w:shd w:val="clear" w:color="auto" w:fill="auto"/>
          </w:tcPr>
          <w:p w:rsidR="00932721" w:rsidRDefault="00932721" w:rsidP="00582C18">
            <w:pPr>
              <w:jc w:val="center"/>
            </w:pPr>
          </w:p>
          <w:p w:rsidR="00932721" w:rsidRPr="00AA6C69" w:rsidRDefault="00932721" w:rsidP="00582C18">
            <w:pPr>
              <w:jc w:val="center"/>
            </w:pPr>
            <w:r w:rsidRPr="00AA6C69"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179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873CE0">
            <w:r>
              <w:t>4.«Наши достижения».</w:t>
            </w:r>
          </w:p>
          <w:p w:rsidR="00932721" w:rsidRDefault="00932721" w:rsidP="00873CE0">
            <w:r>
              <w:t xml:space="preserve">Показ </w:t>
            </w:r>
            <w:proofErr w:type="gramStart"/>
            <w:r>
              <w:t>открытой</w:t>
            </w:r>
            <w:proofErr w:type="gramEnd"/>
            <w:r>
              <w:t xml:space="preserve"> интегрированной НОД.</w:t>
            </w:r>
          </w:p>
          <w:p w:rsidR="00932721" w:rsidRDefault="00932721" w:rsidP="00873CE0">
            <w:r>
              <w:t>Как оздоровить ребенка летом - советы врача</w:t>
            </w:r>
          </w:p>
          <w:p w:rsidR="00932721" w:rsidRDefault="00932721" w:rsidP="00873CE0">
            <w:r>
              <w:t>Отчет заведующего о расходовании бюджетных средств.</w:t>
            </w:r>
          </w:p>
          <w:p w:rsidR="00932721" w:rsidRDefault="00932721" w:rsidP="00873CE0"/>
        </w:tc>
        <w:tc>
          <w:tcPr>
            <w:tcW w:w="1825" w:type="dxa"/>
            <w:shd w:val="clear" w:color="auto" w:fill="auto"/>
          </w:tcPr>
          <w:p w:rsidR="00932721" w:rsidRDefault="00932721" w:rsidP="00582C18">
            <w:pPr>
              <w:jc w:val="center"/>
            </w:pPr>
          </w:p>
          <w:p w:rsidR="00932721" w:rsidRPr="00AA6C69" w:rsidRDefault="00932721" w:rsidP="00582C18">
            <w:pPr>
              <w:jc w:val="center"/>
            </w:pPr>
            <w:r>
              <w:t>Май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37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932721" w:rsidRPr="00582C18" w:rsidRDefault="00932721" w:rsidP="00582C18">
            <w:pPr>
              <w:snapToGrid w:val="0"/>
              <w:jc w:val="center"/>
              <w:rPr>
                <w:b/>
              </w:rPr>
            </w:pPr>
            <w:r w:rsidRPr="00582C18">
              <w:rPr>
                <w:b/>
              </w:rPr>
              <w:t>Подготовительная группа</w:t>
            </w:r>
          </w:p>
        </w:tc>
      </w:tr>
      <w:tr w:rsidR="00932721" w:rsidTr="00582C18">
        <w:trPr>
          <w:trHeight w:val="1242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290887">
            <w:r>
              <w:t>1. «Будущие школьники»</w:t>
            </w:r>
          </w:p>
          <w:p w:rsidR="00932721" w:rsidRDefault="00932721" w:rsidP="00290887">
            <w:r>
              <w:t>Особенности детей седьмого года жизни.</w:t>
            </w:r>
          </w:p>
          <w:p w:rsidR="00932721" w:rsidRDefault="00932721" w:rsidP="00290887">
            <w:r>
              <w:t>Как подготовить ребенка к школе – советы учителя начальной школы.</w:t>
            </w:r>
          </w:p>
          <w:p w:rsidR="00932721" w:rsidRDefault="00932721" w:rsidP="00290887">
            <w:r>
              <w:t>Итоги летней оздоровительной работы.</w:t>
            </w:r>
          </w:p>
          <w:p w:rsidR="00932721" w:rsidRDefault="00932721" w:rsidP="00290887">
            <w:r>
              <w:t>Выборы совета родителей.</w:t>
            </w:r>
          </w:p>
          <w:p w:rsidR="00932721" w:rsidRDefault="00932721" w:rsidP="00582C18">
            <w:r>
              <w:t>Конкурс «Осенние фантазии»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582C18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Заведующий</w:t>
            </w:r>
          </w:p>
          <w:p w:rsidR="001F74B8" w:rsidRDefault="001F74B8" w:rsidP="001F74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1F74B8" w:rsidRDefault="001F74B8" w:rsidP="001F74B8">
            <w:pPr>
              <w:jc w:val="center"/>
            </w:pPr>
            <w:r>
              <w:t>Воспитатели</w:t>
            </w:r>
          </w:p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4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290887">
            <w:r>
              <w:t>2. «Как развивать речь ребенка»</w:t>
            </w:r>
          </w:p>
          <w:p w:rsidR="00932721" w:rsidRDefault="00932721" w:rsidP="00290887">
            <w:r>
              <w:t>Показ открытой НОД по развитию речи.</w:t>
            </w:r>
          </w:p>
          <w:p w:rsidR="00932721" w:rsidRDefault="00932721" w:rsidP="00290887">
            <w:r>
              <w:t>Итоги диагностирования развития речи учителем-логопедом, советы об организации речевой среды дома.</w:t>
            </w:r>
          </w:p>
          <w:p w:rsidR="00932721" w:rsidRPr="00582C18" w:rsidRDefault="00932721" w:rsidP="00290887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582C18">
            <w:pPr>
              <w:jc w:val="center"/>
            </w:pPr>
            <w:r>
              <w:t>Ноябрь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582C18">
        <w:trPr>
          <w:trHeight w:val="124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932721" w:rsidRDefault="00932721" w:rsidP="00290887">
            <w:r>
              <w:t>3.«дидактические игры в математическом развитии детей».</w:t>
            </w:r>
          </w:p>
          <w:p w:rsidR="00932721" w:rsidRDefault="00932721" w:rsidP="00290887">
            <w:r>
              <w:t>Показ открытого занятия по математике.</w:t>
            </w:r>
          </w:p>
          <w:p w:rsidR="00932721" w:rsidRDefault="00932721" w:rsidP="00290887">
            <w:r>
              <w:t>Почему игра уходит из жизни детей (дискуссия).</w:t>
            </w:r>
          </w:p>
          <w:p w:rsidR="00932721" w:rsidRPr="00582C18" w:rsidRDefault="00932721" w:rsidP="00290887">
            <w:pPr>
              <w:rPr>
                <w:bCs/>
              </w:rPr>
            </w:pPr>
            <w:r>
              <w:rPr>
                <w:bCs/>
              </w:rPr>
              <w:t>Буклеты, выставка игрового оборудования.</w:t>
            </w:r>
          </w:p>
        </w:tc>
        <w:tc>
          <w:tcPr>
            <w:tcW w:w="1825" w:type="dxa"/>
            <w:shd w:val="clear" w:color="auto" w:fill="auto"/>
          </w:tcPr>
          <w:p w:rsidR="00932721" w:rsidRDefault="00932721" w:rsidP="00582C18">
            <w:pPr>
              <w:jc w:val="center"/>
            </w:pPr>
            <w:r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932721" w:rsidTr="006D4732">
        <w:trPr>
          <w:trHeight w:val="1656"/>
        </w:trPr>
        <w:tc>
          <w:tcPr>
            <w:tcW w:w="213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2721" w:rsidRDefault="00932721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2721" w:rsidRDefault="00932721" w:rsidP="00582C18">
            <w:r>
              <w:t>4. «Наши достижения».</w:t>
            </w:r>
          </w:p>
          <w:p w:rsidR="00932721" w:rsidRDefault="00932721" w:rsidP="00582C18">
            <w:r>
              <w:t xml:space="preserve">Показ </w:t>
            </w:r>
            <w:proofErr w:type="gramStart"/>
            <w:r>
              <w:t>открытой</w:t>
            </w:r>
            <w:proofErr w:type="gramEnd"/>
            <w:r>
              <w:t xml:space="preserve"> интегрированной НОД.</w:t>
            </w:r>
          </w:p>
          <w:p w:rsidR="00932721" w:rsidRDefault="00932721" w:rsidP="00582C18">
            <w:r>
              <w:t>Готовность к школьному обучению (итоги диагностирования педагогом-психологом).</w:t>
            </w:r>
          </w:p>
          <w:p w:rsidR="00932721" w:rsidRDefault="00932721" w:rsidP="00582C18">
            <w:r>
              <w:t>Как помочь ребенку легче адаптироваться к школьному обучению - советы учителя начальных классов.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932721" w:rsidRDefault="00932721" w:rsidP="001F74B8">
            <w:pPr>
              <w:jc w:val="center"/>
            </w:pPr>
          </w:p>
          <w:p w:rsidR="00932721" w:rsidRDefault="00932721" w:rsidP="001F74B8">
            <w:pPr>
              <w:jc w:val="center"/>
            </w:pPr>
          </w:p>
          <w:p w:rsidR="00932721" w:rsidRDefault="00932721" w:rsidP="001F74B8">
            <w:pPr>
              <w:jc w:val="center"/>
            </w:pPr>
            <w:r>
              <w:t>Май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32721" w:rsidRDefault="00932721"/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2721" w:rsidRDefault="00932721">
            <w:pPr>
              <w:snapToGrid w:val="0"/>
            </w:pPr>
          </w:p>
        </w:tc>
      </w:tr>
      <w:tr w:rsidR="006D4732" w:rsidTr="006D4732">
        <w:trPr>
          <w:trHeight w:val="1095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6D4732" w:rsidRDefault="006D4732">
            <w:pPr>
              <w:rPr>
                <w:b/>
                <w:bCs/>
                <w:i/>
                <w:iCs/>
              </w:rPr>
            </w:pPr>
          </w:p>
          <w:p w:rsidR="006D4732" w:rsidRDefault="006D4732" w:rsidP="006D4732">
            <w:pPr>
              <w:shd w:val="clear" w:color="auto" w:fill="D9D9D9" w:themeFill="background1" w:themeFillShade="D9"/>
              <w:rPr>
                <w:b/>
                <w:bCs/>
                <w:i/>
                <w:iCs/>
              </w:rPr>
            </w:pPr>
          </w:p>
          <w:p w:rsidR="006D4732" w:rsidRDefault="006D4732" w:rsidP="006D4732">
            <w:pPr>
              <w:shd w:val="clear" w:color="auto" w:fill="D9D9D9" w:themeFill="background1" w:themeFillShade="D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Дни открытых дверей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290887"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оздоровительная работа в МДОУ</w:t>
            </w:r>
          </w:p>
          <w:p w:rsidR="006D4732" w:rsidRDefault="006D4732" w:rsidP="00290887">
            <w:pPr>
              <w:ind w:left="720"/>
            </w:pPr>
          </w:p>
          <w:p w:rsidR="006D4732" w:rsidRDefault="006D4732" w:rsidP="00290887">
            <w:pPr>
              <w:ind w:left="720"/>
            </w:pPr>
          </w:p>
          <w:p w:rsidR="006D4732" w:rsidRDefault="006D4732" w:rsidP="00290887">
            <w:pPr>
              <w:ind w:left="360"/>
            </w:pP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</w:p>
          <w:p w:rsidR="006D4732" w:rsidRDefault="006D4732" w:rsidP="001F74B8">
            <w:pPr>
              <w:jc w:val="center"/>
            </w:pPr>
            <w:r>
              <w:t>Ноябрь</w:t>
            </w:r>
          </w:p>
          <w:p w:rsidR="006D4732" w:rsidRDefault="006D4732" w:rsidP="001F74B8">
            <w:pPr>
              <w:jc w:val="center"/>
            </w:pPr>
          </w:p>
          <w:p w:rsidR="006D4732" w:rsidRDefault="006D4732" w:rsidP="001F74B8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D4732" w:rsidRDefault="006D4732" w:rsidP="00290887">
            <w:pPr>
              <w:snapToGrid w:val="0"/>
              <w:jc w:val="center"/>
            </w:pPr>
            <w:r>
              <w:t>Заведующий</w:t>
            </w:r>
          </w:p>
          <w:p w:rsidR="006D4732" w:rsidRDefault="006D4732" w:rsidP="002908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6D4732" w:rsidRDefault="006D4732" w:rsidP="00290887">
            <w:pPr>
              <w:jc w:val="center"/>
            </w:pPr>
            <w:r>
              <w:t>Инструктор по физкультуре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1095"/>
        </w:trPr>
        <w:tc>
          <w:tcPr>
            <w:tcW w:w="213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D4732" w:rsidRDefault="006D4732">
            <w:pPr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290887">
            <w:r>
              <w:t>Речевое развитие детей</w:t>
            </w:r>
          </w:p>
          <w:p w:rsidR="006D4732" w:rsidRDefault="006D4732" w:rsidP="00290887">
            <w:pPr>
              <w:ind w:left="720"/>
            </w:pPr>
          </w:p>
          <w:p w:rsidR="006D4732" w:rsidRDefault="006D4732" w:rsidP="00290887">
            <w:pPr>
              <w:ind w:left="360"/>
            </w:pP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</w:p>
          <w:p w:rsidR="006D4732" w:rsidRDefault="006D4732" w:rsidP="001F74B8">
            <w:pPr>
              <w:jc w:val="center"/>
            </w:pPr>
            <w:r>
              <w:t>Апрель</w:t>
            </w:r>
          </w:p>
          <w:p w:rsidR="006D4732" w:rsidRDefault="006D4732" w:rsidP="001F74B8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D4732" w:rsidRDefault="006D4732" w:rsidP="00290887">
            <w:pPr>
              <w:snapToGrid w:val="0"/>
              <w:jc w:val="center"/>
            </w:pPr>
            <w:r>
              <w:t>Заведующий</w:t>
            </w:r>
          </w:p>
          <w:p w:rsidR="006D4732" w:rsidRDefault="006D4732" w:rsidP="002908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воспитатель, педагоги</w:t>
            </w:r>
          </w:p>
          <w:p w:rsidR="006D4732" w:rsidRDefault="006D4732" w:rsidP="00290887">
            <w:pPr>
              <w:snapToGrid w:val="0"/>
              <w:jc w:val="center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270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Управляющего совета родителей</w:t>
            </w:r>
          </w:p>
          <w:p w:rsidR="006D4732" w:rsidRDefault="006D4732">
            <w:pPr>
              <w:rPr>
                <w:b/>
                <w:bCs/>
                <w:i/>
                <w:iCs/>
              </w:rPr>
            </w:pPr>
          </w:p>
          <w:p w:rsidR="006D4732" w:rsidRDefault="006D4732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6D4732">
            <w:pPr>
              <w:rPr>
                <w:b/>
                <w:bCs/>
                <w:i/>
                <w:iCs/>
                <w:sz w:val="28"/>
              </w:rPr>
            </w:pPr>
            <w:r>
              <w:t>Составление плана работы на год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>До 15 окт.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D4732" w:rsidRDefault="006D4732">
            <w:pPr>
              <w:snapToGrid w:val="0"/>
            </w:pPr>
          </w:p>
          <w:p w:rsidR="006D4732" w:rsidRDefault="006D4732"/>
          <w:p w:rsidR="006D4732" w:rsidRDefault="006D4732"/>
          <w:p w:rsidR="006D4732" w:rsidRDefault="006D4732"/>
          <w:p w:rsidR="006D4732" w:rsidRDefault="006D4732" w:rsidP="006D4732">
            <w:pPr>
              <w:jc w:val="center"/>
            </w:pPr>
            <w:r>
              <w:t>Члены совета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60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6D4732">
            <w:r>
              <w:t>Организация родителей на просмотр воспитательно-образовательной деятельности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., апрель</w:t>
            </w:r>
          </w:p>
          <w:p w:rsidR="006D4732" w:rsidRDefault="006D4732" w:rsidP="001F74B8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423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5C388F">
            <w:r>
              <w:t>Оказание помощи  в организации праздников и развлечений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33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6D4732">
            <w:r>
              <w:t>Помощь в организации и проведении смотро</w:t>
            </w:r>
            <w:proofErr w:type="gramStart"/>
            <w:r>
              <w:t>в-</w:t>
            </w:r>
            <w:proofErr w:type="gramEnd"/>
            <w:r>
              <w:t xml:space="preserve"> конкурсов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54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6D4732">
            <w:r>
              <w:t>Привлечение специалистов для проведения консультаций, педагогического лектория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>По плану</w:t>
            </w:r>
          </w:p>
          <w:p w:rsidR="006D4732" w:rsidRDefault="006D4732" w:rsidP="001F74B8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6D4732">
        <w:trPr>
          <w:trHeight w:val="30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6D473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образовательной программы ДОУ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>По плану</w:t>
            </w: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6D4732" w:rsidTr="002F32E3">
        <w:trPr>
          <w:trHeight w:val="555"/>
        </w:trPr>
        <w:tc>
          <w:tcPr>
            <w:tcW w:w="213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D4732" w:rsidRDefault="006D4732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6D4732" w:rsidRDefault="006D4732" w:rsidP="005C388F">
            <w:r>
              <w:t>Участие в анкетировании родителей</w:t>
            </w:r>
          </w:p>
        </w:tc>
        <w:tc>
          <w:tcPr>
            <w:tcW w:w="1825" w:type="dxa"/>
            <w:shd w:val="clear" w:color="auto" w:fill="auto"/>
          </w:tcPr>
          <w:p w:rsidR="006D4732" w:rsidRDefault="006D4732" w:rsidP="001F74B8">
            <w:pPr>
              <w:jc w:val="center"/>
            </w:pPr>
            <w:r>
              <w:t>По плану</w:t>
            </w:r>
          </w:p>
        </w:tc>
        <w:tc>
          <w:tcPr>
            <w:tcW w:w="1980" w:type="dxa"/>
            <w:vMerge/>
            <w:shd w:val="clear" w:color="auto" w:fill="auto"/>
          </w:tcPr>
          <w:p w:rsidR="006D4732" w:rsidRDefault="006D4732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32" w:rsidRDefault="006D4732">
            <w:pPr>
              <w:snapToGrid w:val="0"/>
            </w:pPr>
          </w:p>
        </w:tc>
      </w:tr>
      <w:tr w:rsidR="002F32E3" w:rsidTr="002F32E3">
        <w:trPr>
          <w:trHeight w:val="285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с семьями «группы риска»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 w:rsidP="002F32E3">
            <w:pPr>
              <w:snapToGrid w:val="0"/>
            </w:pPr>
            <w:r>
              <w:t>1 Выявление неблагополучных семей и семей «группы риска»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1F74B8">
            <w:pPr>
              <w:snapToGrid w:val="0"/>
              <w:jc w:val="center"/>
            </w:pPr>
            <w:r>
              <w:t>В теч. года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  <w:p w:rsidR="002F32E3" w:rsidRDefault="002F32E3" w:rsidP="003D452A">
            <w:pPr>
              <w:rPr>
                <w:szCs w:val="20"/>
              </w:rPr>
            </w:pPr>
          </w:p>
          <w:p w:rsidR="002F32E3" w:rsidRDefault="002F32E3" w:rsidP="003D452A">
            <w:pPr>
              <w:rPr>
                <w:szCs w:val="20"/>
              </w:rPr>
            </w:pPr>
          </w:p>
          <w:p w:rsidR="002F32E3" w:rsidRDefault="002F32E3" w:rsidP="002F32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2F32E3" w:rsidRDefault="002F32E3" w:rsidP="002F32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 w:rsidR="002F32E3" w:rsidRDefault="002F32E3" w:rsidP="002F32E3">
            <w:pPr>
              <w:jc w:val="center"/>
            </w:pPr>
            <w:r>
              <w:t>члены РС</w:t>
            </w:r>
          </w:p>
          <w:p w:rsidR="002F32E3" w:rsidRDefault="002F32E3" w:rsidP="002F32E3">
            <w:pPr>
              <w:jc w:val="center"/>
            </w:pPr>
            <w:r>
              <w:t>Воспитатели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2F32E3" w:rsidTr="002F32E3">
        <w:trPr>
          <w:trHeight w:val="2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 w:rsidP="002F32E3">
            <w:pPr>
              <w:pStyle w:val="ab"/>
            </w:pPr>
            <w:r>
              <w:t>2.Постановка на учет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1F74B8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2F32E3" w:rsidTr="002F32E3">
        <w:trPr>
          <w:trHeight w:val="2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 w:rsidP="002F32E3">
            <w:r>
              <w:t>3.Утверждение списка на заседании родительского комитета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1F74B8">
            <w:pPr>
              <w:jc w:val="center"/>
            </w:pPr>
            <w:r>
              <w:t>Октябрь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2F32E3" w:rsidTr="002F32E3">
        <w:trPr>
          <w:trHeight w:val="2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 w:rsidP="002F32E3">
            <w:r>
              <w:t>4.Посещение детей на дому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80" w:type="dxa"/>
            <w:vMerge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2F32E3" w:rsidTr="002F32E3">
        <w:trPr>
          <w:trHeight w:val="135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>
            <w:r>
              <w:t>5.Проведение индивидуальной работы:</w:t>
            </w:r>
          </w:p>
          <w:p w:rsidR="002F32E3" w:rsidRDefault="002F32E3">
            <w:r>
              <w:t>- консультации</w:t>
            </w:r>
          </w:p>
          <w:p w:rsidR="002F32E3" w:rsidRDefault="002F32E3">
            <w:r>
              <w:t>- беседы</w:t>
            </w:r>
          </w:p>
          <w:p w:rsidR="002F32E3" w:rsidRDefault="002F32E3">
            <w:r>
              <w:t>- обсуждение на родительском комитете</w:t>
            </w:r>
          </w:p>
          <w:p w:rsidR="002F32E3" w:rsidRDefault="002F32E3" w:rsidP="002F32E3">
            <w:r>
              <w:t>- сообщение по месту работы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1F74B8">
            <w:pPr>
              <w:jc w:val="center"/>
            </w:pPr>
          </w:p>
          <w:p w:rsidR="002F32E3" w:rsidRDefault="002F32E3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F32E3" w:rsidRDefault="002F32E3" w:rsidP="001F74B8">
            <w:pPr>
              <w:jc w:val="center"/>
            </w:pPr>
          </w:p>
          <w:p w:rsidR="002F32E3" w:rsidRDefault="002F32E3" w:rsidP="001F74B8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2F32E3" w:rsidTr="002F32E3">
        <w:trPr>
          <w:trHeight w:val="1119"/>
        </w:trPr>
        <w:tc>
          <w:tcPr>
            <w:tcW w:w="213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F32E3" w:rsidRDefault="002F32E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2F32E3" w:rsidRDefault="002F32E3" w:rsidP="002F32E3">
            <w:r>
              <w:t>6.Если принятые меры не имеют успеха, родители приглашаются на заседание комиссии по делам несовершеннолетних.</w:t>
            </w:r>
          </w:p>
        </w:tc>
        <w:tc>
          <w:tcPr>
            <w:tcW w:w="1825" w:type="dxa"/>
            <w:shd w:val="clear" w:color="auto" w:fill="auto"/>
          </w:tcPr>
          <w:p w:rsidR="002F32E3" w:rsidRDefault="002F32E3" w:rsidP="002F32E3">
            <w:pPr>
              <w:jc w:val="center"/>
            </w:pPr>
            <w:r>
              <w:t>Май</w:t>
            </w:r>
          </w:p>
          <w:p w:rsidR="002F32E3" w:rsidRDefault="002F32E3" w:rsidP="002F32E3">
            <w:pPr>
              <w:jc w:val="center"/>
            </w:pPr>
            <w:r>
              <w:t xml:space="preserve">(По мере </w:t>
            </w:r>
            <w:proofErr w:type="gramStart"/>
            <w:r>
              <w:t>необходим</w:t>
            </w:r>
            <w:proofErr w:type="gramEnd"/>
            <w:r>
              <w:t>.)</w:t>
            </w:r>
          </w:p>
        </w:tc>
        <w:tc>
          <w:tcPr>
            <w:tcW w:w="1980" w:type="dxa"/>
            <w:vMerge/>
            <w:shd w:val="clear" w:color="auto" w:fill="auto"/>
          </w:tcPr>
          <w:p w:rsidR="002F32E3" w:rsidRDefault="002F32E3" w:rsidP="003D452A">
            <w:pPr>
              <w:rPr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F32E3" w:rsidRDefault="002F32E3">
            <w:pPr>
              <w:snapToGrid w:val="0"/>
            </w:pPr>
          </w:p>
        </w:tc>
      </w:tr>
      <w:tr w:rsidR="00582C18" w:rsidTr="002F32E3">
        <w:trPr>
          <w:trHeight w:val="2262"/>
        </w:trPr>
        <w:tc>
          <w:tcPr>
            <w:tcW w:w="21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2C18" w:rsidRDefault="00582C18">
            <w:pPr>
              <w:snapToGrid w:val="0"/>
              <w:rPr>
                <w:b/>
                <w:bCs/>
                <w:i/>
                <w:iCs/>
              </w:rPr>
            </w:pPr>
          </w:p>
          <w:p w:rsidR="00582C18" w:rsidRDefault="00582C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Привлечение родителей к участию в деятельности ДОУ</w:t>
            </w: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2C18" w:rsidRDefault="00582C18" w:rsidP="002F32E3">
            <w:pPr>
              <w:numPr>
                <w:ilvl w:val="0"/>
                <w:numId w:val="20"/>
              </w:numPr>
            </w:pPr>
            <w:r>
              <w:t>подготовка ДОУ к учебному году</w:t>
            </w:r>
          </w:p>
          <w:p w:rsidR="00582C18" w:rsidRDefault="00582C18" w:rsidP="002F32E3">
            <w:pPr>
              <w:numPr>
                <w:ilvl w:val="0"/>
                <w:numId w:val="20"/>
              </w:numPr>
            </w:pPr>
            <w:r>
              <w:t>благоустройство территории</w:t>
            </w:r>
          </w:p>
          <w:p w:rsidR="00582C18" w:rsidRDefault="00582C18" w:rsidP="003445EC">
            <w:pPr>
              <w:numPr>
                <w:ilvl w:val="0"/>
                <w:numId w:val="20"/>
              </w:numPr>
            </w:pPr>
            <w:r>
              <w:t>подготовка ДОУ к зиме, изготовление кормушек, подкормка зимующих птиц</w:t>
            </w:r>
          </w:p>
          <w:p w:rsidR="00582C18" w:rsidRDefault="00582C18" w:rsidP="003445EC">
            <w:pPr>
              <w:numPr>
                <w:ilvl w:val="0"/>
                <w:numId w:val="20"/>
              </w:numPr>
            </w:pPr>
            <w:r>
              <w:t>помощь в изготовлении снежных построек</w:t>
            </w:r>
          </w:p>
          <w:p w:rsidR="00582C18" w:rsidRPr="005C388F" w:rsidRDefault="00582C18" w:rsidP="005C388F">
            <w:pPr>
              <w:pStyle w:val="af2"/>
              <w:numPr>
                <w:ilvl w:val="0"/>
                <w:numId w:val="20"/>
              </w:numPr>
            </w:pPr>
            <w:r w:rsidRPr="005C388F">
              <w:t>Участие в Советах педагогов</w:t>
            </w:r>
          </w:p>
          <w:p w:rsidR="00582C18" w:rsidRPr="005C388F" w:rsidRDefault="00582C18" w:rsidP="005C388F">
            <w:pPr>
              <w:pStyle w:val="af2"/>
              <w:numPr>
                <w:ilvl w:val="0"/>
                <w:numId w:val="20"/>
              </w:numPr>
              <w:rPr>
                <w:i/>
              </w:rPr>
            </w:pPr>
            <w:r w:rsidRPr="005C388F">
              <w:t>Участие в благотворительных акциях, организуемых в ДОУ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2F32E3" w:rsidRDefault="002F32E3" w:rsidP="00A50818">
            <w:pPr>
              <w:pStyle w:val="1"/>
              <w:numPr>
                <w:ilvl w:val="0"/>
                <w:numId w:val="0"/>
              </w:numPr>
              <w:snapToGrid w:val="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82C18" w:rsidRDefault="00582C18" w:rsidP="002F32E3">
            <w:pPr>
              <w:pStyle w:val="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Летний период</w:t>
            </w:r>
          </w:p>
          <w:p w:rsidR="00582C18" w:rsidRDefault="00582C18" w:rsidP="002F32E3">
            <w:pPr>
              <w:jc w:val="center"/>
            </w:pPr>
            <w:r>
              <w:t>Осенний, весенний период</w:t>
            </w:r>
          </w:p>
          <w:p w:rsidR="00582C18" w:rsidRDefault="00582C18" w:rsidP="002F32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Зимний пер.</w:t>
            </w:r>
          </w:p>
          <w:p w:rsidR="00582C18" w:rsidRDefault="00582C18" w:rsidP="002F32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соотв. с планом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2F32E3" w:rsidRDefault="002F32E3">
            <w:pPr>
              <w:snapToGrid w:val="0"/>
            </w:pPr>
          </w:p>
          <w:p w:rsidR="002F32E3" w:rsidRDefault="002F32E3">
            <w:pPr>
              <w:snapToGrid w:val="0"/>
            </w:pPr>
          </w:p>
          <w:p w:rsidR="00582C18" w:rsidRDefault="00582C18" w:rsidP="002F32E3">
            <w:pPr>
              <w:snapToGrid w:val="0"/>
              <w:jc w:val="center"/>
            </w:pPr>
            <w:r>
              <w:t>Заведующий</w:t>
            </w:r>
          </w:p>
          <w:p w:rsidR="00582C18" w:rsidRDefault="00582C18" w:rsidP="002F32E3">
            <w:pPr>
              <w:jc w:val="center"/>
            </w:pPr>
            <w:r>
              <w:t>Воспитатели</w:t>
            </w:r>
          </w:p>
          <w:p w:rsidR="00582C18" w:rsidRDefault="00582C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2C18" w:rsidRDefault="00582C1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2F32E3">
        <w:trPr>
          <w:trHeight w:val="255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</w:p>
          <w:p w:rsidR="005603D5" w:rsidRDefault="005603D5" w:rsidP="002F32E3">
            <w:pPr>
              <w:shd w:val="clear" w:color="auto" w:fill="D9D9D9" w:themeFill="background1" w:themeFillShade="D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Совместная деятельность педагогов, родителей, детей</w:t>
            </w: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5603D5" w:rsidRPr="002F32E3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2F32E3">
              <w:rPr>
                <w:b/>
                <w:bCs/>
              </w:rPr>
              <w:t>Совместные праздники, акции</w:t>
            </w:r>
          </w:p>
        </w:tc>
      </w:tr>
      <w:tr w:rsidR="005603D5" w:rsidTr="002F32E3">
        <w:trPr>
          <w:trHeight w:val="27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pPr>
              <w:rPr>
                <w:bCs/>
                <w:i/>
              </w:rPr>
            </w:pPr>
            <w:r>
              <w:t>«День пожилого человека»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2F32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03D5" w:rsidRDefault="005603D5">
            <w:pPr>
              <w:snapToGrid w:val="0"/>
            </w:pPr>
          </w:p>
          <w:p w:rsidR="005603D5" w:rsidRDefault="005603D5" w:rsidP="002F32E3">
            <w:pPr>
              <w:snapToGrid w:val="0"/>
              <w:jc w:val="center"/>
            </w:pPr>
          </w:p>
          <w:p w:rsidR="005603D5" w:rsidRDefault="005603D5" w:rsidP="002F32E3">
            <w:pPr>
              <w:snapToGrid w:val="0"/>
              <w:jc w:val="center"/>
            </w:pPr>
            <w:r>
              <w:t>Заведующий</w:t>
            </w:r>
          </w:p>
          <w:p w:rsidR="005603D5" w:rsidRDefault="005603D5" w:rsidP="002F32E3">
            <w:pPr>
              <w:jc w:val="center"/>
            </w:pPr>
            <w:r>
              <w:t>Ст. воспитатель</w:t>
            </w:r>
          </w:p>
          <w:p w:rsidR="005603D5" w:rsidRDefault="005603D5" w:rsidP="002F32E3">
            <w:pPr>
              <w:jc w:val="center"/>
            </w:pPr>
            <w:r>
              <w:t>Воспитатели</w:t>
            </w:r>
          </w:p>
          <w:p w:rsidR="005603D5" w:rsidRDefault="005603D5" w:rsidP="002F32E3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ук-ль</w:t>
            </w:r>
            <w:proofErr w:type="spellEnd"/>
          </w:p>
          <w:p w:rsidR="005603D5" w:rsidRDefault="005603D5" w:rsidP="002F32E3">
            <w:pPr>
              <w:jc w:val="center"/>
            </w:pPr>
            <w:r>
              <w:t>Инструктор по физической культуре</w:t>
            </w:r>
          </w:p>
          <w:p w:rsidR="005603D5" w:rsidRDefault="005603D5" w:rsidP="002F32E3">
            <w:pPr>
              <w:pStyle w:val="1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31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«День пап» (спортивное развлечение)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273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«День мам»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30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«День Защитника Отечества»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 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23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«Широкая масленица»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23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«Международный женский день»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31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Default="005603D5" w:rsidP="005603D5">
            <w:r>
              <w:t>«День Победы»</w:t>
            </w:r>
          </w:p>
        </w:tc>
        <w:tc>
          <w:tcPr>
            <w:tcW w:w="1825" w:type="dxa"/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1980" w:type="dxa"/>
            <w:vMerge/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324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r>
              <w:t>«День защиты детей»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03D5" w:rsidRDefault="005603D5">
            <w:pPr>
              <w:snapToGrid w:val="0"/>
            </w:pP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243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Проектная деятельность</w:t>
            </w:r>
          </w:p>
        </w:tc>
      </w:tr>
      <w:tr w:rsidR="005603D5" w:rsidTr="005603D5">
        <w:trPr>
          <w:trHeight w:val="351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Pr="005603D5" w:rsidRDefault="005603D5" w:rsidP="005603D5">
            <w:pPr>
              <w:rPr>
                <w:b/>
                <w:bCs/>
              </w:rPr>
            </w:pPr>
            <w:r>
              <w:t>Участие родителей в проектной деятельности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proofErr w:type="spellStart"/>
            <w:r>
              <w:rPr>
                <w:szCs w:val="32"/>
              </w:rPr>
              <w:t>теч</w:t>
            </w:r>
            <w:proofErr w:type="spellEnd"/>
            <w:r>
              <w:rPr>
                <w:szCs w:val="32"/>
              </w:rPr>
              <w:t>. года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E1637" w:rsidRDefault="00FE1637" w:rsidP="00FE1637">
            <w:pPr>
              <w:jc w:val="center"/>
            </w:pPr>
            <w:r>
              <w:t>Ст. воспитатель</w:t>
            </w:r>
          </w:p>
          <w:p w:rsidR="00FE1637" w:rsidRDefault="00FE1637" w:rsidP="00FE1637">
            <w:pPr>
              <w:jc w:val="center"/>
            </w:pPr>
            <w:r>
              <w:t>Воспитатели</w:t>
            </w:r>
          </w:p>
          <w:p w:rsidR="005603D5" w:rsidRDefault="00FE1637" w:rsidP="00FE1637">
            <w:pPr>
              <w:jc w:val="center"/>
            </w:pPr>
            <w:r>
              <w:t>Специалисты</w:t>
            </w: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306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5603D5" w:rsidRP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Конкурсы</w:t>
            </w:r>
          </w:p>
        </w:tc>
      </w:tr>
      <w:tr w:rsidR="005603D5" w:rsidTr="005603D5">
        <w:trPr>
          <w:trHeight w:val="5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rPr>
                <w:bCs/>
                <w:i/>
              </w:rPr>
            </w:pPr>
            <w:r>
              <w:t>Участие родителей в конкурсах ДОУ, муниципального и регионального уровня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82312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proofErr w:type="spellStart"/>
            <w:r>
              <w:rPr>
                <w:szCs w:val="32"/>
              </w:rPr>
              <w:t>теч</w:t>
            </w:r>
            <w:proofErr w:type="spellEnd"/>
            <w:r>
              <w:rPr>
                <w:szCs w:val="32"/>
              </w:rPr>
              <w:t>. года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E1637" w:rsidRDefault="00FE1637" w:rsidP="00FE1637">
            <w:pPr>
              <w:jc w:val="center"/>
            </w:pPr>
            <w:r>
              <w:t>Ст. воспитатель</w:t>
            </w:r>
          </w:p>
          <w:p w:rsidR="00FE1637" w:rsidRDefault="00FE1637" w:rsidP="00FE1637">
            <w:pPr>
              <w:jc w:val="center"/>
            </w:pPr>
            <w:r>
              <w:t>Воспитатели</w:t>
            </w:r>
          </w:p>
          <w:p w:rsidR="005603D5" w:rsidRDefault="00FE1637" w:rsidP="00FE1637">
            <w:pPr>
              <w:jc w:val="center"/>
            </w:pPr>
            <w:r>
              <w:t>Специалисты</w:t>
            </w: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273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928" w:type="dxa"/>
            <w:gridSpan w:val="6"/>
            <w:shd w:val="clear" w:color="auto" w:fill="F2F2F2" w:themeFill="background1" w:themeFillShade="F2"/>
          </w:tcPr>
          <w:p w:rsidR="005603D5" w:rsidRPr="00FE1637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FE1637">
              <w:rPr>
                <w:b/>
                <w:bCs/>
              </w:rPr>
              <w:t>Маршруты выходного дня</w:t>
            </w:r>
          </w:p>
        </w:tc>
      </w:tr>
      <w:tr w:rsidR="005603D5" w:rsidTr="005603D5">
        <w:trPr>
          <w:trHeight w:val="285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shd w:val="clear" w:color="auto" w:fill="auto"/>
          </w:tcPr>
          <w:p w:rsidR="005603D5" w:rsidRPr="005603D5" w:rsidRDefault="005603D5" w:rsidP="005603D5">
            <w:pPr>
              <w:rPr>
                <w:b/>
                <w:bCs/>
              </w:rPr>
            </w:pPr>
            <w:r w:rsidRPr="005603D5">
              <w:rPr>
                <w:bCs/>
              </w:rPr>
              <w:t>«Природа родного края» (по сезонам)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5603D5" w:rsidRDefault="005603D5" w:rsidP="0082312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proofErr w:type="spellStart"/>
            <w:r>
              <w:rPr>
                <w:szCs w:val="32"/>
              </w:rPr>
              <w:t>теч</w:t>
            </w:r>
            <w:proofErr w:type="spellEnd"/>
            <w:r>
              <w:rPr>
                <w:szCs w:val="32"/>
              </w:rPr>
              <w:t>. года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E1637" w:rsidRDefault="00FE1637" w:rsidP="00FE1637">
            <w:pPr>
              <w:jc w:val="center"/>
            </w:pPr>
          </w:p>
          <w:p w:rsidR="005603D5" w:rsidRPr="00FE1637" w:rsidRDefault="00FE1637" w:rsidP="00FE1637">
            <w:pPr>
              <w:jc w:val="center"/>
            </w:pPr>
            <w:r w:rsidRPr="00FE1637">
              <w:t>Воспитатели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603D5" w:rsidRDefault="005603D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603D5" w:rsidTr="005603D5">
        <w:trPr>
          <w:trHeight w:val="510"/>
        </w:trPr>
        <w:tc>
          <w:tcPr>
            <w:tcW w:w="213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03D5" w:rsidRDefault="005603D5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Pr="005603D5" w:rsidRDefault="005603D5" w:rsidP="005603D5">
            <w:pPr>
              <w:rPr>
                <w:bCs/>
              </w:rPr>
            </w:pPr>
            <w:r w:rsidRPr="005603D5">
              <w:rPr>
                <w:bCs/>
              </w:rPr>
              <w:t>«Культурное наследие и историческое прошлое родного края</w:t>
            </w:r>
          </w:p>
        </w:tc>
        <w:tc>
          <w:tcPr>
            <w:tcW w:w="18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823120">
            <w:pPr>
              <w:jc w:val="center"/>
              <w:rPr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2F32E3">
            <w:pPr>
              <w:pStyle w:val="1"/>
            </w:pP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03D5" w:rsidRDefault="005603D5" w:rsidP="005603D5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582C18" w:rsidTr="005603D5">
        <w:tc>
          <w:tcPr>
            <w:tcW w:w="16065" w:type="dxa"/>
            <w:gridSpan w:val="7"/>
            <w:shd w:val="clear" w:color="auto" w:fill="FFE599" w:themeFill="accent4" w:themeFillTint="66"/>
          </w:tcPr>
          <w:p w:rsidR="00582C18" w:rsidRPr="00F14F4C" w:rsidRDefault="00582C18" w:rsidP="00F14F4C">
            <w:pPr>
              <w:tabs>
                <w:tab w:val="left" w:pos="720"/>
              </w:tabs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14F4C">
              <w:rPr>
                <w:b/>
                <w:bCs/>
                <w:iCs/>
                <w:sz w:val="26"/>
                <w:szCs w:val="26"/>
              </w:rPr>
              <w:lastRenderedPageBreak/>
              <w:t>Педагогическое просвещение родителей</w:t>
            </w:r>
          </w:p>
        </w:tc>
      </w:tr>
      <w:tr w:rsidR="00582C18" w:rsidTr="00290887">
        <w:trPr>
          <w:trHeight w:val="1780"/>
        </w:trPr>
        <w:tc>
          <w:tcPr>
            <w:tcW w:w="2443" w:type="dxa"/>
            <w:gridSpan w:val="2"/>
            <w:shd w:val="clear" w:color="auto" w:fill="D9D9D9" w:themeFill="background1" w:themeFillShade="D9"/>
          </w:tcPr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582C18" w:rsidRDefault="00582C18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Наглядная педагогическая пропаганда</w:t>
            </w:r>
          </w:p>
        </w:tc>
        <w:tc>
          <w:tcPr>
            <w:tcW w:w="8080" w:type="dxa"/>
            <w:shd w:val="clear" w:color="auto" w:fill="auto"/>
          </w:tcPr>
          <w:p w:rsidR="00582C18" w:rsidRDefault="00582C18">
            <w:pPr>
              <w:snapToGrid w:val="0"/>
            </w:pPr>
            <w:r>
              <w:t>1.Стенд нормативных документов, регламентирующих деятельность учреждения.</w:t>
            </w:r>
          </w:p>
          <w:p w:rsidR="00582C18" w:rsidRDefault="00582C18">
            <w:r>
              <w:t>2. Информационные стенды в группах.</w:t>
            </w:r>
          </w:p>
          <w:p w:rsidR="00582C18" w:rsidRDefault="00582C18">
            <w:r>
              <w:t>3. Памятки для родителей.</w:t>
            </w:r>
          </w:p>
          <w:p w:rsidR="00582C18" w:rsidRDefault="00582C18">
            <w:r>
              <w:t>4. Тематические выставки.</w:t>
            </w:r>
          </w:p>
          <w:p w:rsidR="00582C18" w:rsidRDefault="00582C18">
            <w:r>
              <w:t>5. Информационные бюллетени</w:t>
            </w:r>
          </w:p>
        </w:tc>
        <w:tc>
          <w:tcPr>
            <w:tcW w:w="1825" w:type="dxa"/>
            <w:shd w:val="clear" w:color="auto" w:fill="auto"/>
          </w:tcPr>
          <w:p w:rsidR="00562B2F" w:rsidRDefault="00562B2F" w:rsidP="001F74B8">
            <w:pPr>
              <w:snapToGrid w:val="0"/>
              <w:jc w:val="center"/>
            </w:pPr>
          </w:p>
          <w:p w:rsidR="00562B2F" w:rsidRDefault="00562B2F" w:rsidP="001F74B8">
            <w:pPr>
              <w:snapToGrid w:val="0"/>
              <w:jc w:val="center"/>
            </w:pPr>
          </w:p>
          <w:p w:rsidR="00582C18" w:rsidRDefault="00582C18" w:rsidP="001F74B8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62B2F" w:rsidRDefault="00562B2F" w:rsidP="00562B2F">
            <w:pPr>
              <w:snapToGrid w:val="0"/>
              <w:jc w:val="center"/>
            </w:pPr>
          </w:p>
          <w:p w:rsidR="00582C18" w:rsidRDefault="00582C18" w:rsidP="00562B2F">
            <w:pPr>
              <w:snapToGrid w:val="0"/>
              <w:jc w:val="center"/>
            </w:pPr>
            <w:r>
              <w:t>Заведующий</w:t>
            </w:r>
          </w:p>
          <w:p w:rsidR="00582C18" w:rsidRDefault="00582C18" w:rsidP="00562B2F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582C18" w:rsidRDefault="00582C18" w:rsidP="00562B2F">
            <w:pPr>
              <w:jc w:val="center"/>
            </w:pPr>
            <w:r>
              <w:t>Воспитатели</w:t>
            </w:r>
          </w:p>
          <w:p w:rsidR="00582C18" w:rsidRDefault="00582C18" w:rsidP="00562B2F">
            <w:pPr>
              <w:jc w:val="center"/>
            </w:pPr>
            <w:r>
              <w:t>Ст. медсестра</w:t>
            </w:r>
          </w:p>
        </w:tc>
        <w:tc>
          <w:tcPr>
            <w:tcW w:w="1665" w:type="dxa"/>
            <w:shd w:val="clear" w:color="auto" w:fill="auto"/>
          </w:tcPr>
          <w:p w:rsidR="00582C18" w:rsidRDefault="00582C18">
            <w:pPr>
              <w:snapToGrid w:val="0"/>
            </w:pPr>
          </w:p>
        </w:tc>
      </w:tr>
      <w:tr w:rsidR="00582C18" w:rsidTr="00290887">
        <w:trPr>
          <w:trHeight w:val="415"/>
        </w:trPr>
        <w:tc>
          <w:tcPr>
            <w:tcW w:w="2443" w:type="dxa"/>
            <w:gridSpan w:val="2"/>
            <w:shd w:val="clear" w:color="auto" w:fill="D9D9D9" w:themeFill="background1" w:themeFillShade="D9"/>
          </w:tcPr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582C18" w:rsidRPr="00562B2F" w:rsidRDefault="00562B2F">
            <w:pPr>
              <w:snapToGrid w:val="0"/>
              <w:rPr>
                <w:b/>
                <w:bCs/>
                <w:i/>
                <w:iCs/>
              </w:rPr>
            </w:pPr>
            <w:r w:rsidRPr="00562B2F">
              <w:rPr>
                <w:b/>
                <w:bCs/>
                <w:i/>
                <w:iCs/>
              </w:rPr>
              <w:t>Консультационный пункт</w:t>
            </w:r>
          </w:p>
        </w:tc>
        <w:tc>
          <w:tcPr>
            <w:tcW w:w="8080" w:type="dxa"/>
            <w:shd w:val="clear" w:color="auto" w:fill="auto"/>
          </w:tcPr>
          <w:p w:rsidR="00562B2F" w:rsidRPr="00562B2F" w:rsidRDefault="00562B2F" w:rsidP="00562B2F">
            <w:pPr>
              <w:jc w:val="both"/>
            </w:pPr>
            <w:r w:rsidRPr="00562B2F">
              <w:t xml:space="preserve">1. Индивидуальное консультирование </w:t>
            </w:r>
            <w:r>
              <w:t>родителей</w:t>
            </w:r>
            <w:r w:rsidRPr="00562B2F">
              <w:t xml:space="preserve"> в отсутствии ребенка.</w:t>
            </w:r>
          </w:p>
          <w:p w:rsidR="00562B2F" w:rsidRPr="00562B2F" w:rsidRDefault="00562B2F" w:rsidP="00562B2F">
            <w:pPr>
              <w:jc w:val="both"/>
            </w:pPr>
            <w:r w:rsidRPr="00562B2F">
              <w:t>2. Семейное консультирование родителей в сочетании с индивидуальными занятиями.</w:t>
            </w:r>
          </w:p>
          <w:p w:rsidR="00562B2F" w:rsidRPr="00562B2F" w:rsidRDefault="00562B2F" w:rsidP="00562B2F">
            <w:pPr>
              <w:jc w:val="both"/>
            </w:pPr>
            <w:r w:rsidRPr="00562B2F">
              <w:t>3. Индивидуальные занятия с детьми.</w:t>
            </w:r>
          </w:p>
          <w:p w:rsidR="00562B2F" w:rsidRPr="00562B2F" w:rsidRDefault="00562B2F" w:rsidP="00562B2F">
            <w:pPr>
              <w:jc w:val="both"/>
            </w:pPr>
            <w:r w:rsidRPr="00562B2F">
              <w:t>4. Групповое консультирование семей с одинаковыми проблемами.</w:t>
            </w:r>
          </w:p>
          <w:p w:rsidR="00582C18" w:rsidRPr="00562B2F" w:rsidRDefault="00562B2F" w:rsidP="00562B2F">
            <w:pPr>
              <w:jc w:val="both"/>
            </w:pPr>
            <w:r w:rsidRPr="00562B2F">
              <w:t xml:space="preserve">5. Ответы на обращение родителей, присланные по электронной почте </w:t>
            </w:r>
            <w:r>
              <w:t xml:space="preserve">и </w:t>
            </w:r>
            <w:proofErr w:type="spellStart"/>
            <w:r w:rsidRPr="00562B2F">
              <w:t>т</w:t>
            </w:r>
            <w:proofErr w:type="gramStart"/>
            <w:r w:rsidRPr="00562B2F">
              <w:t>.</w:t>
            </w:r>
            <w:r>
              <w:t>д</w:t>
            </w:r>
            <w:proofErr w:type="spellEnd"/>
            <w:proofErr w:type="gramEnd"/>
          </w:p>
        </w:tc>
        <w:tc>
          <w:tcPr>
            <w:tcW w:w="1825" w:type="dxa"/>
            <w:shd w:val="clear" w:color="auto" w:fill="auto"/>
          </w:tcPr>
          <w:p w:rsidR="00562B2F" w:rsidRPr="00CB1F7A" w:rsidRDefault="00562B2F" w:rsidP="001F74B8">
            <w:pPr>
              <w:snapToGrid w:val="0"/>
              <w:jc w:val="center"/>
            </w:pPr>
          </w:p>
          <w:p w:rsidR="00562B2F" w:rsidRPr="00CB1F7A" w:rsidRDefault="00562B2F" w:rsidP="001F74B8">
            <w:pPr>
              <w:snapToGrid w:val="0"/>
              <w:jc w:val="center"/>
            </w:pPr>
          </w:p>
          <w:p w:rsidR="00582C18" w:rsidRPr="00CB1F7A" w:rsidRDefault="00562B2F" w:rsidP="001F74B8">
            <w:pPr>
              <w:snapToGrid w:val="0"/>
              <w:jc w:val="center"/>
            </w:pPr>
            <w:r w:rsidRPr="00CB1F7A">
              <w:t xml:space="preserve">В </w:t>
            </w:r>
            <w:proofErr w:type="spellStart"/>
            <w:r w:rsidRPr="00CB1F7A">
              <w:t>теч</w:t>
            </w:r>
            <w:proofErr w:type="spellEnd"/>
            <w:r w:rsidRPr="00CB1F7A">
              <w:t>. года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62B2F" w:rsidRPr="00CB1F7A" w:rsidRDefault="00562B2F">
            <w:pPr>
              <w:snapToGrid w:val="0"/>
            </w:pPr>
          </w:p>
          <w:p w:rsidR="00562B2F" w:rsidRPr="00CB1F7A" w:rsidRDefault="00562B2F">
            <w:pPr>
              <w:snapToGrid w:val="0"/>
            </w:pPr>
          </w:p>
          <w:p w:rsidR="00582C18" w:rsidRPr="00CB1F7A" w:rsidRDefault="00562B2F" w:rsidP="00562B2F">
            <w:pPr>
              <w:snapToGrid w:val="0"/>
              <w:jc w:val="center"/>
            </w:pPr>
            <w:r w:rsidRPr="00CB1F7A">
              <w:t>Специалисты</w:t>
            </w:r>
          </w:p>
        </w:tc>
        <w:tc>
          <w:tcPr>
            <w:tcW w:w="1665" w:type="dxa"/>
            <w:shd w:val="clear" w:color="auto" w:fill="auto"/>
          </w:tcPr>
          <w:p w:rsidR="00582C18" w:rsidRPr="0029597F" w:rsidRDefault="00582C18">
            <w:pPr>
              <w:snapToGrid w:val="0"/>
              <w:rPr>
                <w:color w:val="FF0000"/>
              </w:rPr>
            </w:pPr>
          </w:p>
        </w:tc>
      </w:tr>
      <w:tr w:rsidR="00562B2F" w:rsidTr="00290887">
        <w:trPr>
          <w:trHeight w:val="415"/>
        </w:trPr>
        <w:tc>
          <w:tcPr>
            <w:tcW w:w="2443" w:type="dxa"/>
            <w:gridSpan w:val="2"/>
            <w:shd w:val="clear" w:color="auto" w:fill="D9D9D9" w:themeFill="background1" w:themeFillShade="D9"/>
          </w:tcPr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562B2F" w:rsidRPr="00562B2F" w:rsidRDefault="00562B2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ранней помощи</w:t>
            </w:r>
          </w:p>
        </w:tc>
        <w:tc>
          <w:tcPr>
            <w:tcW w:w="8080" w:type="dxa"/>
            <w:shd w:val="clear" w:color="auto" w:fill="auto"/>
          </w:tcPr>
          <w:p w:rsidR="00562B2F" w:rsidRPr="00562B2F" w:rsidRDefault="00562B2F" w:rsidP="00562B2F">
            <w:r>
              <w:t xml:space="preserve">1. </w:t>
            </w:r>
            <w:r w:rsidRPr="00562B2F">
              <w:t>Выявление и диагностика нарушений в развитии у детей раннего возраста.</w:t>
            </w:r>
          </w:p>
          <w:p w:rsidR="00562B2F" w:rsidRPr="00562B2F" w:rsidRDefault="00562B2F" w:rsidP="00562B2F">
            <w:r>
              <w:t xml:space="preserve">2. </w:t>
            </w:r>
            <w:r w:rsidRPr="00562B2F">
              <w:t xml:space="preserve">Оказание комплексной помощи ребенку группы риска и ребенку с выявленными </w:t>
            </w:r>
            <w:r>
              <w:t>нарушениями</w:t>
            </w:r>
            <w:r w:rsidRPr="00562B2F">
              <w:t xml:space="preserve"> в развитии.</w:t>
            </w:r>
          </w:p>
          <w:p w:rsidR="00562B2F" w:rsidRPr="00562B2F" w:rsidRDefault="00562B2F" w:rsidP="00562B2F">
            <w:r>
              <w:t xml:space="preserve">3. </w:t>
            </w:r>
            <w:r w:rsidRPr="00562B2F">
              <w:t>Формирование позитивного отношения</w:t>
            </w:r>
            <w:r>
              <w:t xml:space="preserve"> семей</w:t>
            </w:r>
            <w:r w:rsidRPr="00562B2F">
              <w:t xml:space="preserve"> к ранней помощи</w:t>
            </w:r>
            <w:r>
              <w:t xml:space="preserve">  </w:t>
            </w:r>
          </w:p>
          <w:p w:rsidR="00562B2F" w:rsidRPr="00562B2F" w:rsidRDefault="00562B2F" w:rsidP="00562B2F">
            <w:r>
              <w:t xml:space="preserve">4. </w:t>
            </w:r>
            <w:r w:rsidRPr="00562B2F">
              <w:t>Оказание информационно-просветительской,</w:t>
            </w:r>
            <w:r>
              <w:t xml:space="preserve"> </w:t>
            </w:r>
            <w:r w:rsidRPr="00562B2F">
              <w:t>консультативной и психологической помощи семье.</w:t>
            </w:r>
          </w:p>
        </w:tc>
        <w:tc>
          <w:tcPr>
            <w:tcW w:w="1825" w:type="dxa"/>
            <w:shd w:val="clear" w:color="auto" w:fill="auto"/>
          </w:tcPr>
          <w:p w:rsidR="00562B2F" w:rsidRPr="00CB1F7A" w:rsidRDefault="00562B2F" w:rsidP="001F74B8">
            <w:pPr>
              <w:snapToGrid w:val="0"/>
              <w:jc w:val="center"/>
            </w:pPr>
          </w:p>
          <w:p w:rsidR="00562B2F" w:rsidRPr="00CB1F7A" w:rsidRDefault="00562B2F" w:rsidP="001F74B8">
            <w:pPr>
              <w:snapToGrid w:val="0"/>
              <w:jc w:val="center"/>
            </w:pPr>
          </w:p>
          <w:p w:rsidR="00562B2F" w:rsidRPr="00CB1F7A" w:rsidRDefault="00562B2F" w:rsidP="001F74B8">
            <w:pPr>
              <w:snapToGrid w:val="0"/>
              <w:jc w:val="center"/>
            </w:pPr>
            <w:r w:rsidRPr="00CB1F7A">
              <w:t xml:space="preserve">В </w:t>
            </w:r>
            <w:proofErr w:type="spellStart"/>
            <w:r w:rsidRPr="00CB1F7A">
              <w:t>теч</w:t>
            </w:r>
            <w:proofErr w:type="spellEnd"/>
            <w:r w:rsidRPr="00CB1F7A">
              <w:t>. года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62B2F" w:rsidRPr="00CB1F7A" w:rsidRDefault="00562B2F">
            <w:pPr>
              <w:snapToGrid w:val="0"/>
            </w:pPr>
          </w:p>
          <w:p w:rsidR="00562B2F" w:rsidRPr="00CB1F7A" w:rsidRDefault="00562B2F">
            <w:pPr>
              <w:snapToGrid w:val="0"/>
            </w:pPr>
          </w:p>
          <w:p w:rsidR="00562B2F" w:rsidRPr="00CB1F7A" w:rsidRDefault="00562B2F" w:rsidP="00562B2F">
            <w:pPr>
              <w:snapToGrid w:val="0"/>
              <w:jc w:val="center"/>
            </w:pPr>
            <w:r w:rsidRPr="00CB1F7A">
              <w:t>Специалисты</w:t>
            </w:r>
          </w:p>
        </w:tc>
        <w:tc>
          <w:tcPr>
            <w:tcW w:w="1665" w:type="dxa"/>
            <w:shd w:val="clear" w:color="auto" w:fill="auto"/>
          </w:tcPr>
          <w:p w:rsidR="00562B2F" w:rsidRPr="0029597F" w:rsidRDefault="00562B2F">
            <w:pPr>
              <w:snapToGrid w:val="0"/>
              <w:rPr>
                <w:color w:val="FF0000"/>
              </w:rPr>
            </w:pPr>
          </w:p>
        </w:tc>
      </w:tr>
      <w:tr w:rsidR="00AC030E" w:rsidTr="00290887">
        <w:trPr>
          <w:trHeight w:val="369"/>
        </w:trPr>
        <w:tc>
          <w:tcPr>
            <w:tcW w:w="2443" w:type="dxa"/>
            <w:gridSpan w:val="2"/>
            <w:vMerge w:val="restart"/>
            <w:shd w:val="clear" w:color="auto" w:fill="D9D9D9" w:themeFill="background1" w:themeFillShade="D9"/>
          </w:tcPr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290887" w:rsidRDefault="00290887">
            <w:pPr>
              <w:snapToGrid w:val="0"/>
              <w:rPr>
                <w:b/>
                <w:bCs/>
                <w:i/>
                <w:iCs/>
              </w:rPr>
            </w:pPr>
          </w:p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Консультирование</w:t>
            </w:r>
          </w:p>
        </w:tc>
        <w:tc>
          <w:tcPr>
            <w:tcW w:w="8080" w:type="dxa"/>
            <w:shd w:val="clear" w:color="auto" w:fill="auto"/>
          </w:tcPr>
          <w:p w:rsidR="00AC030E" w:rsidRDefault="00AC030E" w:rsidP="00AC030E">
            <w:pPr>
              <w:snapToGrid w:val="0"/>
            </w:pPr>
            <w:r>
              <w:t>Безопасность ребенка на улице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AC030E" w:rsidRDefault="00AC030E" w:rsidP="00562B2F"/>
          <w:p w:rsidR="00AC030E" w:rsidRDefault="00AC030E" w:rsidP="00562B2F"/>
          <w:p w:rsidR="00AC030E" w:rsidRDefault="00AC030E" w:rsidP="00562B2F">
            <w:pPr>
              <w:jc w:val="center"/>
            </w:pPr>
            <w:r>
              <w:t>Ст. воспитатель</w:t>
            </w:r>
          </w:p>
          <w:p w:rsidR="00AC030E" w:rsidRDefault="00AC030E" w:rsidP="00562B2F">
            <w:pPr>
              <w:snapToGrid w:val="0"/>
              <w:jc w:val="center"/>
            </w:pPr>
            <w:r>
              <w:t>Педагоги,</w:t>
            </w:r>
          </w:p>
          <w:p w:rsidR="00AC030E" w:rsidRDefault="00AC030E" w:rsidP="00562B2F">
            <w:pPr>
              <w:jc w:val="center"/>
            </w:pPr>
            <w:r>
              <w:t>Педагог-психолог</w:t>
            </w:r>
          </w:p>
          <w:p w:rsidR="00AC030E" w:rsidRDefault="00AC030E"/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AC030E" w:rsidTr="00290887">
        <w:trPr>
          <w:trHeight w:val="345"/>
        </w:trPr>
        <w:tc>
          <w:tcPr>
            <w:tcW w:w="2443" w:type="dxa"/>
            <w:gridSpan w:val="2"/>
            <w:vMerge/>
            <w:shd w:val="clear" w:color="auto" w:fill="D9D9D9" w:themeFill="background1" w:themeFillShade="D9"/>
          </w:tcPr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AC030E" w:rsidRDefault="00AC030E" w:rsidP="00562B2F">
            <w:r>
              <w:t xml:space="preserve">Воспитание здорового образа жизни 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AC030E" w:rsidTr="00290887">
        <w:trPr>
          <w:trHeight w:val="390"/>
        </w:trPr>
        <w:tc>
          <w:tcPr>
            <w:tcW w:w="2443" w:type="dxa"/>
            <w:gridSpan w:val="2"/>
            <w:vMerge/>
            <w:shd w:val="clear" w:color="auto" w:fill="D9D9D9" w:themeFill="background1" w:themeFillShade="D9"/>
          </w:tcPr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AC030E" w:rsidRDefault="00AC030E" w:rsidP="00562B2F">
            <w:r>
              <w:t>Развитие познавательных способностей детей.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AC030E" w:rsidTr="00290887">
        <w:trPr>
          <w:trHeight w:val="360"/>
        </w:trPr>
        <w:tc>
          <w:tcPr>
            <w:tcW w:w="2443" w:type="dxa"/>
            <w:gridSpan w:val="2"/>
            <w:vMerge/>
            <w:shd w:val="clear" w:color="auto" w:fill="D9D9D9" w:themeFill="background1" w:themeFillShade="D9"/>
          </w:tcPr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AC030E" w:rsidRDefault="00AC030E" w:rsidP="00562B2F">
            <w:r>
              <w:t>Безопасность ребенка в информационной среде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AC030E" w:rsidTr="00290887">
        <w:trPr>
          <w:trHeight w:val="375"/>
        </w:trPr>
        <w:tc>
          <w:tcPr>
            <w:tcW w:w="2443" w:type="dxa"/>
            <w:gridSpan w:val="2"/>
            <w:vMerge/>
            <w:shd w:val="clear" w:color="auto" w:fill="D9D9D9" w:themeFill="background1" w:themeFillShade="D9"/>
          </w:tcPr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AC030E" w:rsidRDefault="00AC030E" w:rsidP="00562B2F">
            <w:r w:rsidRPr="00FA760C">
              <w:t>Растим патриотов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AC030E" w:rsidTr="00290887">
        <w:trPr>
          <w:trHeight w:val="340"/>
        </w:trPr>
        <w:tc>
          <w:tcPr>
            <w:tcW w:w="2443" w:type="dxa"/>
            <w:gridSpan w:val="2"/>
            <w:vMerge/>
            <w:shd w:val="clear" w:color="auto" w:fill="D9D9D9" w:themeFill="background1" w:themeFillShade="D9"/>
          </w:tcPr>
          <w:p w:rsidR="00AC030E" w:rsidRDefault="00AC03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AC030E" w:rsidRPr="00FA760C" w:rsidRDefault="00AC030E" w:rsidP="00562B2F">
            <w:r>
              <w:t>Безопасность ребенка при общении с природой.</w:t>
            </w:r>
          </w:p>
        </w:tc>
        <w:tc>
          <w:tcPr>
            <w:tcW w:w="1825" w:type="dxa"/>
            <w:shd w:val="clear" w:color="auto" w:fill="auto"/>
          </w:tcPr>
          <w:p w:rsidR="00AC030E" w:rsidRDefault="00AC030E" w:rsidP="001F74B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AC030E" w:rsidRDefault="00AC030E" w:rsidP="00562B2F"/>
        </w:tc>
        <w:tc>
          <w:tcPr>
            <w:tcW w:w="1665" w:type="dxa"/>
            <w:shd w:val="clear" w:color="auto" w:fill="auto"/>
          </w:tcPr>
          <w:p w:rsidR="00AC030E" w:rsidRDefault="00AC030E">
            <w:pPr>
              <w:snapToGrid w:val="0"/>
            </w:pPr>
          </w:p>
        </w:tc>
      </w:tr>
      <w:tr w:rsidR="00582C18" w:rsidTr="00290887">
        <w:trPr>
          <w:trHeight w:val="2010"/>
        </w:trPr>
        <w:tc>
          <w:tcPr>
            <w:tcW w:w="2443" w:type="dxa"/>
            <w:gridSpan w:val="2"/>
            <w:shd w:val="clear" w:color="auto" w:fill="D9D9D9" w:themeFill="background1" w:themeFillShade="D9"/>
          </w:tcPr>
          <w:p w:rsidR="00582C18" w:rsidRPr="00290887" w:rsidRDefault="00582C18">
            <w:pPr>
              <w:snapToGrid w:val="0"/>
              <w:rPr>
                <w:b/>
                <w:bCs/>
                <w:i/>
                <w:iCs/>
              </w:rPr>
            </w:pPr>
            <w:r w:rsidRPr="00290887">
              <w:rPr>
                <w:b/>
                <w:bCs/>
                <w:i/>
                <w:iCs/>
              </w:rPr>
              <w:t xml:space="preserve">Дистанционные формы взаимодействия в социальной сети </w:t>
            </w:r>
            <w:proofErr w:type="spellStart"/>
            <w:r w:rsidRPr="00290887">
              <w:rPr>
                <w:b/>
                <w:bCs/>
                <w:i/>
                <w:iCs/>
              </w:rPr>
              <w:t>ВКонтакте</w:t>
            </w:r>
            <w:proofErr w:type="spellEnd"/>
            <w:r w:rsidRPr="0029088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582C18" w:rsidRPr="00F14F4C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  <w:rPr>
                <w:rFonts w:cs="Times New Roman"/>
                <w:shd w:val="clear" w:color="auto" w:fill="FFFFFF"/>
              </w:rPr>
            </w:pPr>
            <w:r w:rsidRPr="00F14F4C">
              <w:rPr>
                <w:rFonts w:cs="Times New Roman"/>
                <w:shd w:val="clear" w:color="auto" w:fill="FFFFFF"/>
              </w:rPr>
              <w:t>Полезные страницы в сети Интернет</w:t>
            </w:r>
          </w:p>
          <w:p w:rsidR="00582C18" w:rsidRPr="00F14F4C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</w:pPr>
            <w:r w:rsidRPr="00F14F4C">
              <w:rPr>
                <w:rFonts w:cs="Times New Roman"/>
                <w:shd w:val="clear" w:color="auto" w:fill="FFFFFF"/>
              </w:rPr>
              <w:t>Фото и видеоматериалы образовательной деятельности</w:t>
            </w:r>
          </w:p>
          <w:p w:rsidR="00582C18" w:rsidRPr="00F14F4C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</w:pPr>
            <w:r w:rsidRPr="00F14F4C">
              <w:rPr>
                <w:rFonts w:cs="Times New Roman"/>
                <w:shd w:val="clear" w:color="auto" w:fill="FFFFFF"/>
              </w:rPr>
              <w:t>Рекомендации, консультац</w:t>
            </w:r>
            <w:r>
              <w:rPr>
                <w:rFonts w:cs="Times New Roman"/>
                <w:shd w:val="clear" w:color="auto" w:fill="FFFFFF"/>
              </w:rPr>
              <w:t>ии</w:t>
            </w:r>
          </w:p>
          <w:p w:rsidR="00582C18" w:rsidRPr="00F14F4C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</w:pPr>
            <w:r>
              <w:rPr>
                <w:rFonts w:cs="Times New Roman"/>
                <w:shd w:val="clear" w:color="auto" w:fill="FFFFFF"/>
              </w:rPr>
              <w:t>О</w:t>
            </w:r>
            <w:r w:rsidRPr="00F14F4C">
              <w:rPr>
                <w:rFonts w:cs="Times New Roman"/>
                <w:shd w:val="clear" w:color="auto" w:fill="FFFFFF"/>
              </w:rPr>
              <w:t>тветы родителям н</w:t>
            </w:r>
            <w:r>
              <w:rPr>
                <w:rFonts w:cs="Times New Roman"/>
                <w:shd w:val="clear" w:color="auto" w:fill="FFFFFF"/>
              </w:rPr>
              <w:t xml:space="preserve">а интересующие их вопросы </w:t>
            </w:r>
          </w:p>
          <w:p w:rsidR="00582C18" w:rsidRPr="00F14F4C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</w:pPr>
            <w:r w:rsidRPr="00F14F4C">
              <w:rPr>
                <w:rFonts w:cs="Times New Roman"/>
                <w:shd w:val="clear" w:color="auto" w:fill="FFFFFF"/>
              </w:rPr>
              <w:t>Онлайн просмотр мероприяти</w:t>
            </w:r>
            <w:r>
              <w:rPr>
                <w:rFonts w:cs="Times New Roman"/>
                <w:shd w:val="clear" w:color="auto" w:fill="FFFFFF"/>
              </w:rPr>
              <w:t>й</w:t>
            </w:r>
            <w:r w:rsidRPr="00F14F4C">
              <w:rPr>
                <w:rFonts w:cs="Times New Roman"/>
                <w:shd w:val="clear" w:color="auto" w:fill="FFFFFF"/>
              </w:rPr>
              <w:t xml:space="preserve"> в детском саду: праздник</w:t>
            </w:r>
            <w:r>
              <w:rPr>
                <w:rFonts w:cs="Times New Roman"/>
                <w:shd w:val="clear" w:color="auto" w:fill="FFFFFF"/>
              </w:rPr>
              <w:t>ов</w:t>
            </w:r>
            <w:r w:rsidRPr="00F14F4C">
              <w:rPr>
                <w:rFonts w:cs="Times New Roman"/>
                <w:shd w:val="clear" w:color="auto" w:fill="FFFFFF"/>
              </w:rPr>
              <w:t>, развлечени</w:t>
            </w:r>
            <w:r>
              <w:rPr>
                <w:rFonts w:cs="Times New Roman"/>
                <w:shd w:val="clear" w:color="auto" w:fill="FFFFFF"/>
              </w:rPr>
              <w:t>й</w:t>
            </w:r>
            <w:r w:rsidRPr="00F14F4C">
              <w:rPr>
                <w:rFonts w:cs="Times New Roman"/>
                <w:shd w:val="clear" w:color="auto" w:fill="FFFFFF"/>
              </w:rPr>
              <w:t>, мастер-класс</w:t>
            </w:r>
            <w:r>
              <w:rPr>
                <w:rFonts w:cs="Times New Roman"/>
                <w:shd w:val="clear" w:color="auto" w:fill="FFFFFF"/>
              </w:rPr>
              <w:t>ов</w:t>
            </w:r>
          </w:p>
          <w:p w:rsidR="00582C18" w:rsidRDefault="00582C18" w:rsidP="00F14F4C">
            <w:pPr>
              <w:pStyle w:val="af2"/>
              <w:numPr>
                <w:ilvl w:val="0"/>
                <w:numId w:val="39"/>
              </w:numPr>
              <w:snapToGrid w:val="0"/>
            </w:pPr>
            <w:r>
              <w:rPr>
                <w:rFonts w:cs="Times New Roman"/>
                <w:shd w:val="clear" w:color="auto" w:fill="FFFFFF"/>
              </w:rPr>
              <w:t>Обратная связь и др.</w:t>
            </w:r>
          </w:p>
        </w:tc>
        <w:tc>
          <w:tcPr>
            <w:tcW w:w="1825" w:type="dxa"/>
            <w:shd w:val="clear" w:color="auto" w:fill="auto"/>
          </w:tcPr>
          <w:p w:rsidR="00290887" w:rsidRDefault="00290887" w:rsidP="001F74B8">
            <w:pPr>
              <w:snapToGrid w:val="0"/>
              <w:jc w:val="center"/>
              <w:rPr>
                <w:szCs w:val="32"/>
              </w:rPr>
            </w:pPr>
          </w:p>
          <w:p w:rsidR="00290887" w:rsidRDefault="00290887" w:rsidP="001F74B8">
            <w:pPr>
              <w:snapToGrid w:val="0"/>
              <w:jc w:val="center"/>
              <w:rPr>
                <w:szCs w:val="32"/>
              </w:rPr>
            </w:pPr>
          </w:p>
          <w:p w:rsidR="00290887" w:rsidRDefault="00290887" w:rsidP="001F74B8">
            <w:pPr>
              <w:snapToGrid w:val="0"/>
              <w:jc w:val="center"/>
              <w:rPr>
                <w:szCs w:val="32"/>
              </w:rPr>
            </w:pPr>
          </w:p>
          <w:p w:rsidR="00582C18" w:rsidRDefault="00582C18" w:rsidP="001F74B8"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proofErr w:type="spellStart"/>
            <w:r>
              <w:rPr>
                <w:szCs w:val="32"/>
              </w:rPr>
              <w:t>теч</w:t>
            </w:r>
            <w:proofErr w:type="spellEnd"/>
            <w:r>
              <w:rPr>
                <w:szCs w:val="32"/>
              </w:rPr>
              <w:t>. года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90887" w:rsidRDefault="00290887" w:rsidP="00F14F4C"/>
          <w:p w:rsidR="00290887" w:rsidRDefault="00290887" w:rsidP="00F14F4C"/>
          <w:p w:rsidR="00290887" w:rsidRDefault="00290887" w:rsidP="00F14F4C"/>
          <w:p w:rsidR="00582C18" w:rsidRDefault="00582C18" w:rsidP="00F14F4C">
            <w:r>
              <w:t>Ст. воспитатель</w:t>
            </w:r>
          </w:p>
          <w:p w:rsidR="00582C18" w:rsidRDefault="00582C18">
            <w:pPr>
              <w:snapToGrid w:val="0"/>
            </w:pPr>
          </w:p>
        </w:tc>
        <w:tc>
          <w:tcPr>
            <w:tcW w:w="1665" w:type="dxa"/>
            <w:shd w:val="clear" w:color="auto" w:fill="auto"/>
          </w:tcPr>
          <w:p w:rsidR="00582C18" w:rsidRDefault="00582C18">
            <w:pPr>
              <w:snapToGrid w:val="0"/>
            </w:pPr>
          </w:p>
        </w:tc>
      </w:tr>
    </w:tbl>
    <w:p w:rsidR="00582C18" w:rsidRDefault="00582C18" w:rsidP="000E697F">
      <w:pPr>
        <w:snapToGrid w:val="0"/>
        <w:jc w:val="center"/>
        <w:rPr>
          <w:b/>
          <w:sz w:val="36"/>
        </w:rPr>
      </w:pPr>
    </w:p>
    <w:p w:rsidR="000E697F" w:rsidRPr="000E697F" w:rsidRDefault="000E697F" w:rsidP="000E697F">
      <w:pPr>
        <w:snapToGrid w:val="0"/>
        <w:jc w:val="center"/>
        <w:rPr>
          <w:b/>
          <w:i/>
          <w:sz w:val="36"/>
          <w:szCs w:val="28"/>
          <w:u w:val="single"/>
        </w:rPr>
      </w:pPr>
      <w:r w:rsidRPr="000E697F">
        <w:rPr>
          <w:b/>
          <w:sz w:val="36"/>
        </w:rPr>
        <w:lastRenderedPageBreak/>
        <w:t>6.</w:t>
      </w:r>
      <w:r w:rsidRPr="000E697F">
        <w:rPr>
          <w:b/>
          <w:i/>
          <w:sz w:val="36"/>
          <w:szCs w:val="28"/>
        </w:rPr>
        <w:t xml:space="preserve"> </w:t>
      </w:r>
      <w:r w:rsidRPr="000E697F">
        <w:rPr>
          <w:b/>
          <w:sz w:val="36"/>
          <w:szCs w:val="28"/>
        </w:rPr>
        <w:t>Адми</w:t>
      </w:r>
      <w:r w:rsidR="004B6391">
        <w:rPr>
          <w:b/>
          <w:sz w:val="36"/>
          <w:szCs w:val="28"/>
        </w:rPr>
        <w:t>ни</w:t>
      </w:r>
      <w:r w:rsidRPr="000E697F">
        <w:rPr>
          <w:b/>
          <w:sz w:val="36"/>
          <w:szCs w:val="28"/>
        </w:rPr>
        <w:t>стративн</w:t>
      </w:r>
      <w:r w:rsidR="00017FC0">
        <w:rPr>
          <w:b/>
          <w:sz w:val="36"/>
          <w:szCs w:val="28"/>
        </w:rPr>
        <w:t>о-хозяйственная</w:t>
      </w:r>
      <w:r w:rsidRPr="000E697F">
        <w:rPr>
          <w:b/>
          <w:sz w:val="36"/>
          <w:szCs w:val="28"/>
        </w:rPr>
        <w:t xml:space="preserve"> работа</w:t>
      </w:r>
    </w:p>
    <w:p w:rsidR="000E697F" w:rsidRPr="00D5763F" w:rsidRDefault="000E697F">
      <w:pPr>
        <w:rPr>
          <w:b/>
          <w:sz w:val="28"/>
        </w:rPr>
      </w:pPr>
    </w:p>
    <w:tbl>
      <w:tblPr>
        <w:tblW w:w="14629" w:type="dxa"/>
        <w:tblInd w:w="108" w:type="dxa"/>
        <w:tblLayout w:type="fixed"/>
        <w:tblLook w:val="0000"/>
      </w:tblPr>
      <w:tblGrid>
        <w:gridCol w:w="8881"/>
        <w:gridCol w:w="50"/>
        <w:gridCol w:w="1538"/>
        <w:gridCol w:w="2318"/>
        <w:gridCol w:w="1842"/>
      </w:tblGrid>
      <w:tr w:rsidR="0044214C" w:rsidTr="00290887"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4C" w:rsidRPr="0044214C" w:rsidRDefault="0044214C" w:rsidP="0044214C">
            <w:pPr>
              <w:snapToGrid w:val="0"/>
              <w:ind w:left="414" w:hanging="360"/>
              <w:jc w:val="center"/>
              <w:rPr>
                <w:b/>
                <w:sz w:val="28"/>
              </w:rPr>
            </w:pPr>
            <w:r w:rsidRPr="0044214C">
              <w:rPr>
                <w:b/>
                <w:sz w:val="28"/>
              </w:rPr>
              <w:t>Содержание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4C" w:rsidRPr="0044214C" w:rsidRDefault="0044214C" w:rsidP="004421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4C" w:rsidRPr="0044214C" w:rsidRDefault="0044214C" w:rsidP="0044214C">
            <w:pPr>
              <w:jc w:val="center"/>
              <w:rPr>
                <w:b/>
                <w:sz w:val="28"/>
              </w:rPr>
            </w:pPr>
            <w:r w:rsidRPr="0044214C">
              <w:rPr>
                <w:b/>
                <w:sz w:val="28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4C" w:rsidRPr="0044214C" w:rsidRDefault="0044214C">
            <w:pPr>
              <w:snapToGrid w:val="0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Отметка о выполнении</w:t>
            </w:r>
          </w:p>
        </w:tc>
      </w:tr>
      <w:tr w:rsidR="00290887" w:rsidTr="00290887">
        <w:trPr>
          <w:trHeight w:val="315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90887" w:rsidRPr="00290887" w:rsidRDefault="00290887">
            <w:pPr>
              <w:snapToGrid w:val="0"/>
              <w:jc w:val="center"/>
              <w:rPr>
                <w:sz w:val="28"/>
                <w:szCs w:val="36"/>
              </w:rPr>
            </w:pPr>
            <w:r w:rsidRPr="00290887">
              <w:rPr>
                <w:b/>
              </w:rPr>
              <w:t>Административная работа</w:t>
            </w:r>
          </w:p>
        </w:tc>
      </w:tr>
      <w:tr w:rsidR="00290887" w:rsidTr="00290887">
        <w:trPr>
          <w:trHeight w:val="61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887" w:rsidRPr="00290887" w:rsidRDefault="00290887" w:rsidP="00C12830">
            <w:pPr>
              <w:snapToGrid w:val="0"/>
              <w:ind w:left="414" w:hanging="360"/>
            </w:pPr>
            <w:r w:rsidRPr="00290887">
              <w:rPr>
                <w:b/>
                <w:u w:val="single"/>
              </w:rPr>
              <w:t>1. Приказы</w:t>
            </w:r>
            <w:r w:rsidRPr="00290887">
              <w:t xml:space="preserve"> по основной деятельности, регламентирующие деятельность</w:t>
            </w:r>
          </w:p>
          <w:p w:rsidR="00290887" w:rsidRPr="00290887" w:rsidRDefault="00290887" w:rsidP="00C12830">
            <w:pPr>
              <w:snapToGrid w:val="0"/>
              <w:ind w:left="414" w:hanging="360"/>
              <w:rPr>
                <w:b/>
                <w:u w:val="single"/>
              </w:rPr>
            </w:pPr>
            <w:r w:rsidRPr="00290887">
              <w:t xml:space="preserve">ДОУ в 2023-2024 </w:t>
            </w:r>
            <w:proofErr w:type="spellStart"/>
            <w:r w:rsidRPr="00290887">
              <w:t>уч</w:t>
            </w:r>
            <w:proofErr w:type="spellEnd"/>
            <w:r w:rsidRPr="00290887">
              <w:t>. году.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90887" w:rsidRPr="004E6AFF" w:rsidRDefault="00290887" w:rsidP="001F74B8">
            <w:pPr>
              <w:jc w:val="center"/>
              <w:rPr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  <w:p w:rsidR="00290887" w:rsidRPr="004E6AFF" w:rsidRDefault="00290887" w:rsidP="001F74B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43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290887">
            <w:pPr>
              <w:rPr>
                <w:b/>
                <w:u w:val="single"/>
              </w:rPr>
            </w:pPr>
            <w:r w:rsidRPr="00290887">
              <w:rPr>
                <w:b/>
                <w:u w:val="single"/>
              </w:rPr>
              <w:t>2. Комплектование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1F74B8">
            <w:pPr>
              <w:jc w:val="center"/>
            </w:pPr>
            <w:r>
              <w:t>Август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290887">
            <w:pPr>
              <w:rPr>
                <w:b/>
                <w:u w:val="single"/>
              </w:rPr>
            </w:pPr>
            <w:r w:rsidRPr="00290887">
              <w:rPr>
                <w:b/>
                <w:u w:val="single"/>
              </w:rPr>
              <w:t>3. Родительская плата за содержание ребенка в ДОУ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6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>
            <w:pPr>
              <w:rPr>
                <w:b/>
                <w:u w:val="single"/>
              </w:rPr>
            </w:pPr>
            <w:r w:rsidRPr="00290887">
              <w:rPr>
                <w:b/>
                <w:u w:val="single"/>
              </w:rPr>
              <w:t>4. Инструктажи</w:t>
            </w:r>
          </w:p>
          <w:p w:rsidR="00290887" w:rsidRPr="00290887" w:rsidRDefault="00290887" w:rsidP="003445EC">
            <w:pPr>
              <w:numPr>
                <w:ilvl w:val="0"/>
                <w:numId w:val="14"/>
              </w:numPr>
            </w:pPr>
            <w:proofErr w:type="gramStart"/>
            <w:r w:rsidRPr="00290887">
              <w:t>по</w:t>
            </w:r>
            <w:proofErr w:type="gramEnd"/>
            <w:r w:rsidRPr="00290887">
              <w:t xml:space="preserve"> </w:t>
            </w:r>
            <w:proofErr w:type="gramStart"/>
            <w:r w:rsidRPr="00290887">
              <w:t>ОТ</w:t>
            </w:r>
            <w:proofErr w:type="gramEnd"/>
            <w:r w:rsidRPr="00290887">
              <w:t>, ПБ, ГО</w:t>
            </w:r>
          </w:p>
          <w:p w:rsidR="00290887" w:rsidRPr="00290887" w:rsidRDefault="00290887" w:rsidP="003445EC">
            <w:pPr>
              <w:numPr>
                <w:ilvl w:val="0"/>
                <w:numId w:val="14"/>
              </w:numPr>
            </w:pPr>
            <w:r w:rsidRPr="00290887">
              <w:t>по охране жизни и здоровья детей</w:t>
            </w:r>
          </w:p>
          <w:p w:rsidR="00290887" w:rsidRPr="00290887" w:rsidRDefault="00290887" w:rsidP="003445EC">
            <w:pPr>
              <w:numPr>
                <w:ilvl w:val="0"/>
                <w:numId w:val="14"/>
              </w:numPr>
            </w:pPr>
            <w:r w:rsidRPr="00290887">
              <w:t xml:space="preserve">при поступлении на работу, </w:t>
            </w:r>
            <w:proofErr w:type="gramStart"/>
            <w:r w:rsidRPr="00290887">
              <w:t>повторные</w:t>
            </w:r>
            <w:proofErr w:type="gramEnd"/>
            <w:r w:rsidRPr="00290887">
              <w:t>, целевые</w:t>
            </w:r>
          </w:p>
          <w:p w:rsidR="00290887" w:rsidRPr="00290887" w:rsidRDefault="00290887" w:rsidP="003445EC">
            <w:pPr>
              <w:numPr>
                <w:ilvl w:val="0"/>
                <w:numId w:val="14"/>
              </w:numPr>
            </w:pPr>
            <w:r w:rsidRPr="00290887">
              <w:t xml:space="preserve">обучение </w:t>
            </w:r>
            <w:proofErr w:type="gramStart"/>
            <w:r w:rsidRPr="00290887">
              <w:t>по</w:t>
            </w:r>
            <w:proofErr w:type="gramEnd"/>
            <w:r w:rsidRPr="00290887">
              <w:t xml:space="preserve"> ОТ</w:t>
            </w:r>
          </w:p>
          <w:p w:rsidR="00290887" w:rsidRPr="00290887" w:rsidRDefault="00290887" w:rsidP="003445EC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proofErr w:type="gramStart"/>
            <w:r w:rsidRPr="00290887">
              <w:t>контроль за</w:t>
            </w:r>
            <w:proofErr w:type="gramEnd"/>
            <w:r w:rsidRPr="00290887">
              <w:t xml:space="preserve"> выполнением инструкций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В соотв. с графиком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 Зам по АХР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60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4438A8">
            <w:pPr>
              <w:rPr>
                <w:b/>
                <w:u w:val="single"/>
              </w:rPr>
            </w:pPr>
            <w:r w:rsidRPr="00290887">
              <w:rPr>
                <w:b/>
                <w:u w:val="single"/>
              </w:rPr>
              <w:t>5. Оперативные совещания при заведующем</w:t>
            </w:r>
            <w:r w:rsidRPr="00290887">
              <w:rPr>
                <w:b/>
              </w:rPr>
              <w:t xml:space="preserve"> </w:t>
            </w:r>
            <w:r w:rsidRPr="00290887">
              <w:t>Текущие и перспективные задачи детского сада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23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 Заключение договоров</w:t>
            </w:r>
          </w:p>
          <w:p w:rsidR="00290887" w:rsidRDefault="00290887" w:rsidP="003445EC">
            <w:pPr>
              <w:numPr>
                <w:ilvl w:val="0"/>
                <w:numId w:val="21"/>
              </w:numPr>
            </w:pPr>
            <w:r>
              <w:t>между учредителем и учреждением</w:t>
            </w:r>
          </w:p>
          <w:p w:rsidR="00290887" w:rsidRDefault="00290887" w:rsidP="003445EC">
            <w:pPr>
              <w:numPr>
                <w:ilvl w:val="0"/>
                <w:numId w:val="21"/>
              </w:numPr>
            </w:pPr>
            <w:r>
              <w:t>родительских договоров</w:t>
            </w:r>
          </w:p>
          <w:p w:rsidR="00290887" w:rsidRPr="00290887" w:rsidRDefault="00290887" w:rsidP="00290887">
            <w:pPr>
              <w:numPr>
                <w:ilvl w:val="0"/>
                <w:numId w:val="21"/>
              </w:numPr>
            </w:pPr>
            <w:r>
              <w:t xml:space="preserve">поставщиками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Сентябрь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 Пополнение</w:t>
            </w:r>
            <w:r>
              <w:rPr>
                <w:b/>
              </w:rPr>
              <w:t xml:space="preserve"> </w:t>
            </w:r>
            <w:r w:rsidRPr="00290887">
              <w:t>пакета документов по ГО и ЧС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7. Подготовка</w:t>
            </w:r>
            <w:r w:rsidRPr="00C12830">
              <w:rPr>
                <w:b/>
              </w:rPr>
              <w:t xml:space="preserve"> </w:t>
            </w:r>
            <w:proofErr w:type="spellStart"/>
            <w:r>
              <w:t>статотчета</w:t>
            </w:r>
            <w:proofErr w:type="spellEnd"/>
            <w:r>
              <w:t xml:space="preserve"> по форме 85-к, объемных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1F74B8">
            <w:pPr>
              <w:jc w:val="center"/>
            </w:pPr>
            <w:r w:rsidRPr="00290887"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1F74B8">
            <w:pPr>
              <w:ind w:left="-110" w:right="-135"/>
              <w:jc w:val="center"/>
            </w:pPr>
            <w:r w:rsidRPr="00290887">
              <w:t>Ст.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38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8. Разработка</w:t>
            </w:r>
            <w:r>
              <w:t xml:space="preserve"> плана оснащения образовательного пространства ДОУ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и «</w:t>
            </w:r>
            <w:proofErr w:type="gramStart"/>
            <w:r>
              <w:t>Рекомендациями</w:t>
            </w:r>
            <w:proofErr w:type="gramEnd"/>
            <w:r>
      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Сентябрь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Зам по АХР</w:t>
            </w:r>
          </w:p>
          <w:p w:rsidR="00290887" w:rsidRDefault="00290887" w:rsidP="001F74B8">
            <w:pPr>
              <w:jc w:val="center"/>
            </w:pPr>
            <w:r>
              <w:t>Ст. медсестра</w:t>
            </w: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9. Изучение</w:t>
            </w:r>
            <w:r>
              <w:t xml:space="preserve"> и проработка с коллективом нормативно-правовых документов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9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10. Анализ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28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3445EC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>
              <w:lastRenderedPageBreak/>
              <w:t>состояния документации воспитателей, специалистов, руководителей кружков</w:t>
            </w:r>
          </w:p>
          <w:p w:rsidR="00290887" w:rsidRPr="00FE1637" w:rsidRDefault="00290887" w:rsidP="003445EC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 w:rsidRPr="00FE1637">
              <w:t>медицинской</w:t>
            </w:r>
          </w:p>
          <w:p w:rsidR="00290887" w:rsidRPr="00FE1637" w:rsidRDefault="00290887" w:rsidP="003445EC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 w:rsidRPr="00FE1637">
              <w:t>посещаемости</w:t>
            </w:r>
          </w:p>
          <w:p w:rsidR="00290887" w:rsidRDefault="00290887" w:rsidP="00290887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>
              <w:t>заболеваемости</w:t>
            </w:r>
            <w:r w:rsidRPr="00290887">
              <w:rPr>
                <w:color w:val="FF0000"/>
              </w:rPr>
              <w:t xml:space="preserve"> </w:t>
            </w:r>
          </w:p>
          <w:p w:rsidR="00290887" w:rsidRDefault="00290887" w:rsidP="00290887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>
              <w:t xml:space="preserve">питания: </w:t>
            </w:r>
          </w:p>
          <w:p w:rsidR="00290887" w:rsidRDefault="00290887" w:rsidP="00290887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>
              <w:t>расходования бюджетных средств</w:t>
            </w:r>
          </w:p>
          <w:p w:rsidR="00290887" w:rsidRDefault="00290887" w:rsidP="00290887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</w:pPr>
            <w:r>
              <w:t>выполнение ПФХД, муниципального задания</w:t>
            </w:r>
          </w:p>
          <w:p w:rsidR="00290887" w:rsidRDefault="00290887" w:rsidP="003445EC">
            <w:pPr>
              <w:numPr>
                <w:ilvl w:val="0"/>
                <w:numId w:val="11"/>
              </w:numPr>
              <w:tabs>
                <w:tab w:val="left" w:pos="972"/>
              </w:tabs>
              <w:ind w:left="972"/>
              <w:rPr>
                <w:b/>
                <w:bCs/>
                <w:u w:val="singl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79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 Награждение сотрудников</w:t>
            </w:r>
          </w:p>
          <w:p w:rsidR="00290887" w:rsidRDefault="00290887">
            <w:pPr>
              <w:numPr>
                <w:ilvl w:val="0"/>
                <w:numId w:val="5"/>
              </w:numPr>
            </w:pPr>
            <w:r>
              <w:t>по итогам работы</w:t>
            </w:r>
          </w:p>
          <w:p w:rsidR="00290887" w:rsidRDefault="00290887" w:rsidP="00290887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юбилейным датам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290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 Работа со службами</w:t>
            </w:r>
            <w:r>
              <w:t xml:space="preserve"> по выполнению предписаний </w:t>
            </w:r>
            <w:proofErr w:type="spellStart"/>
            <w:r>
              <w:t>гос</w:t>
            </w:r>
            <w:proofErr w:type="spellEnd"/>
            <w:r>
              <w:t>. служб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1F74B8" w:rsidP="001F74B8">
            <w:pPr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60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290887" w:rsidRDefault="00290887" w:rsidP="00290887">
            <w:r w:rsidRPr="00B81D3A">
              <w:rPr>
                <w:b/>
                <w:u w:val="single"/>
              </w:rPr>
              <w:t xml:space="preserve">13. Организация </w:t>
            </w:r>
            <w:r>
              <w:rPr>
                <w:b/>
                <w:u w:val="single"/>
              </w:rPr>
              <w:t>дополнительного образования детей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B81D3A" w:rsidRDefault="00290887" w:rsidP="001F74B8">
            <w:pPr>
              <w:jc w:val="center"/>
              <w:rPr>
                <w:sz w:val="20"/>
              </w:rPr>
            </w:pPr>
            <w:r w:rsidRPr="00B81D3A">
              <w:t>В</w:t>
            </w:r>
            <w:r>
              <w:t xml:space="preserve">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  <w:r>
              <w:t>Заведующий, педагог-организатор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360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90887" w:rsidRPr="00290887" w:rsidRDefault="00290887" w:rsidP="00290887">
            <w:pPr>
              <w:ind w:left="59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Cs w:val="28"/>
              </w:rPr>
              <w:t>Хозяйственная работа</w:t>
            </w:r>
          </w:p>
        </w:tc>
      </w:tr>
      <w:tr w:rsidR="00290887" w:rsidTr="00290887">
        <w:trPr>
          <w:trHeight w:val="171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290887" w:rsidP="001F74B8">
            <w:pPr>
              <w:pStyle w:val="20"/>
              <w:numPr>
                <w:ilvl w:val="0"/>
                <w:numId w:val="12"/>
              </w:numPr>
              <w:spacing w:after="0" w:line="240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Провести ремонтные работы</w:t>
            </w:r>
            <w:r>
              <w:rPr>
                <w:rFonts w:ascii="Times New Roman" w:hAnsi="Times New Roman"/>
                <w:sz w:val="24"/>
                <w:szCs w:val="24"/>
              </w:rPr>
              <w:t>: ремонт групповых помещений, кабинета бухгалтерии, музыкального зала. Благоустройство территории.</w:t>
            </w:r>
          </w:p>
          <w:p w:rsidR="00290887" w:rsidRPr="001F74B8" w:rsidRDefault="00290887" w:rsidP="001F74B8">
            <w:pPr>
              <w:pStyle w:val="20"/>
              <w:numPr>
                <w:ilvl w:val="0"/>
                <w:numId w:val="12"/>
              </w:numPr>
              <w:spacing w:after="0" w:line="240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 w:rsidRPr="001F7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</w:t>
            </w:r>
            <w:r w:rsidRPr="001F74B8">
              <w:rPr>
                <w:rFonts w:ascii="Times New Roman" w:hAnsi="Times New Roman"/>
                <w:sz w:val="24"/>
                <w:szCs w:val="24"/>
              </w:rPr>
              <w:t>: детскую мебель, игрушки и игровое оборудование для групп и участков, кабинетов, чистящие и моющие средства, канцтовары, наглядный, дидактический материал и пособия для организации образовательной деятельности с детьми, мягкий инвентарь.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290887" w:rsidRDefault="00290887" w:rsidP="001F74B8">
            <w:pPr>
              <w:jc w:val="center"/>
            </w:pPr>
            <w:r>
              <w:t>До 01.08</w:t>
            </w:r>
          </w:p>
          <w:p w:rsidR="00290887" w:rsidRDefault="00290887" w:rsidP="001F74B8">
            <w:pPr>
              <w:jc w:val="center"/>
            </w:pPr>
          </w:p>
          <w:p w:rsidR="00290887" w:rsidRPr="00B81D3A" w:rsidRDefault="00290887" w:rsidP="001F74B8">
            <w:pPr>
              <w:jc w:val="center"/>
              <w:rPr>
                <w:sz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  <w:p w:rsidR="00290887" w:rsidRDefault="001F74B8" w:rsidP="001F74B8">
            <w:pPr>
              <w:jc w:val="center"/>
            </w:pPr>
            <w:r>
              <w:t>Зам по АХР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290887">
        <w:trPr>
          <w:trHeight w:val="114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Pr="008B2721" w:rsidRDefault="00290887" w:rsidP="008B2721">
            <w:r>
              <w:rPr>
                <w:b/>
                <w:u w:val="single"/>
              </w:rPr>
              <w:t>Оформление</w:t>
            </w:r>
            <w:r>
              <w:rPr>
                <w:u w:val="single"/>
              </w:rPr>
              <w:t xml:space="preserve"> </w:t>
            </w:r>
            <w:r w:rsidRPr="00F401F2">
              <w:rPr>
                <w:b/>
                <w:u w:val="single"/>
              </w:rPr>
              <w:t>предметн</w:t>
            </w:r>
            <w:proofErr w:type="gramStart"/>
            <w:r w:rsidRPr="00F401F2">
              <w:rPr>
                <w:b/>
                <w:u w:val="single"/>
              </w:rPr>
              <w:t>о-</w:t>
            </w:r>
            <w:proofErr w:type="gramEnd"/>
            <w:r w:rsidRPr="00F401F2">
              <w:rPr>
                <w:b/>
                <w:u w:val="single"/>
              </w:rPr>
              <w:t xml:space="preserve"> развивающей среды в соответствии с требованиями ФГОС ДО, ФОП ДО</w:t>
            </w:r>
          </w:p>
          <w:p w:rsidR="00290887" w:rsidRDefault="00290887" w:rsidP="001F74B8">
            <w:pPr>
              <w:numPr>
                <w:ilvl w:val="0"/>
                <w:numId w:val="12"/>
              </w:numPr>
            </w:pPr>
            <w:r>
              <w:t>групповых помещений</w:t>
            </w:r>
          </w:p>
          <w:p w:rsidR="00290887" w:rsidRDefault="00290887" w:rsidP="001F74B8">
            <w:pPr>
              <w:numPr>
                <w:ilvl w:val="0"/>
                <w:numId w:val="12"/>
              </w:numPr>
              <w:rPr>
                <w:i/>
                <w:u w:val="single"/>
              </w:rPr>
            </w:pPr>
            <w:r>
              <w:t>методического кабинета, кабинета учителя-логопеда.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По мере финансирования</w:t>
            </w:r>
          </w:p>
          <w:p w:rsidR="00290887" w:rsidRDefault="00290887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  <w:r>
              <w:t>Заведующим, зам. по АХР,</w:t>
            </w:r>
          </w:p>
          <w:p w:rsidR="00290887" w:rsidRDefault="001F74B8" w:rsidP="001F74B8">
            <w:pPr>
              <w:jc w:val="center"/>
            </w:pPr>
            <w:r>
              <w:t>ст.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290887" w:rsidTr="001F74B8">
        <w:trPr>
          <w:trHeight w:val="85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87" w:rsidRDefault="00290887" w:rsidP="001F74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 ДОУ к зиме</w:t>
            </w:r>
          </w:p>
          <w:p w:rsidR="00290887" w:rsidRDefault="00290887" w:rsidP="003445EC">
            <w:pPr>
              <w:numPr>
                <w:ilvl w:val="0"/>
                <w:numId w:val="29"/>
              </w:numPr>
              <w:tabs>
                <w:tab w:val="clear" w:pos="1080"/>
                <w:tab w:val="num" w:pos="1193"/>
              </w:tabs>
              <w:ind w:left="909"/>
            </w:pP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  <w:p w:rsidR="00290887" w:rsidRDefault="00290887" w:rsidP="003445EC">
            <w:pPr>
              <w:numPr>
                <w:ilvl w:val="0"/>
                <w:numId w:val="29"/>
              </w:numPr>
              <w:tabs>
                <w:tab w:val="clear" w:pos="1080"/>
                <w:tab w:val="num" w:pos="1193"/>
              </w:tabs>
              <w:ind w:left="909"/>
              <w:rPr>
                <w:b/>
                <w:u w:val="single"/>
              </w:rPr>
            </w:pPr>
            <w:r>
              <w:t xml:space="preserve">сохранение </w:t>
            </w:r>
            <w:proofErr w:type="spellStart"/>
            <w:r>
              <w:t>теплоресурсов</w:t>
            </w:r>
            <w:proofErr w:type="spellEnd"/>
            <w:r>
              <w:t xml:space="preserve"> (замена, утепление окон и дверей)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290887" w:rsidRDefault="001F74B8" w:rsidP="001F74B8">
            <w:pPr>
              <w:jc w:val="center"/>
            </w:pPr>
            <w:r>
              <w:t>Июль</w:t>
            </w:r>
          </w:p>
          <w:p w:rsidR="00290887" w:rsidRDefault="001F74B8" w:rsidP="001F74B8">
            <w:pPr>
              <w:jc w:val="center"/>
            </w:pPr>
            <w: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290887" w:rsidRDefault="001F74B8" w:rsidP="001F74B8">
            <w:pPr>
              <w:jc w:val="center"/>
            </w:pPr>
            <w:r>
              <w:t>Заведующим, зам. по АХР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87" w:rsidRPr="006C2D61" w:rsidRDefault="00290887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1F74B8" w:rsidTr="001F74B8">
        <w:trPr>
          <w:trHeight w:val="2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tabs>
                <w:tab w:val="num" w:pos="11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Организация новогодних утренников</w:t>
            </w:r>
          </w:p>
          <w:p w:rsidR="001F74B8" w:rsidRDefault="001F74B8" w:rsidP="0065508C">
            <w:pPr>
              <w:numPr>
                <w:ilvl w:val="0"/>
                <w:numId w:val="3"/>
              </w:numPr>
              <w:tabs>
                <w:tab w:val="clear" w:pos="1080"/>
                <w:tab w:val="num" w:pos="1193"/>
              </w:tabs>
              <w:ind w:left="909"/>
            </w:pPr>
            <w:r>
              <w:t>установка ёлки</w:t>
            </w:r>
          </w:p>
          <w:p w:rsidR="001F74B8" w:rsidRDefault="001F74B8" w:rsidP="0065508C">
            <w:pPr>
              <w:numPr>
                <w:ilvl w:val="0"/>
                <w:numId w:val="3"/>
              </w:numPr>
              <w:tabs>
                <w:tab w:val="clear" w:pos="1080"/>
                <w:tab w:val="num" w:pos="1193"/>
              </w:tabs>
              <w:ind w:left="909"/>
            </w:pPr>
            <w:r>
              <w:t>обеспечение охраны жизни и здоровья детей, пожарной безопасности</w:t>
            </w:r>
          </w:p>
          <w:p w:rsidR="001F74B8" w:rsidRPr="001F74B8" w:rsidRDefault="001F74B8" w:rsidP="001F74B8">
            <w:pPr>
              <w:numPr>
                <w:ilvl w:val="0"/>
                <w:numId w:val="3"/>
              </w:numPr>
              <w:tabs>
                <w:tab w:val="clear" w:pos="1080"/>
                <w:tab w:val="num" w:pos="1193"/>
              </w:tabs>
              <w:ind w:left="909"/>
            </w:pPr>
            <w:r>
              <w:t>пополнение новогодних украшений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Декабрь</w:t>
            </w:r>
          </w:p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Заведующим, зам. по АХР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4B8" w:rsidRPr="006C2D61" w:rsidRDefault="001F74B8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1F74B8" w:rsidTr="001F74B8">
        <w:trPr>
          <w:trHeight w:val="98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tabs>
                <w:tab w:val="num" w:pos="11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Весенние работы</w:t>
            </w:r>
          </w:p>
          <w:p w:rsidR="001F74B8" w:rsidRDefault="001F74B8" w:rsidP="003445EC">
            <w:pPr>
              <w:numPr>
                <w:ilvl w:val="0"/>
                <w:numId w:val="28"/>
              </w:numPr>
              <w:tabs>
                <w:tab w:val="clear" w:pos="1080"/>
                <w:tab w:val="num" w:pos="1193"/>
              </w:tabs>
              <w:ind w:left="909"/>
            </w:pPr>
            <w:r>
              <w:t>обрезка деревьев</w:t>
            </w:r>
          </w:p>
          <w:p w:rsidR="001F74B8" w:rsidRPr="001F74B8" w:rsidRDefault="001F74B8" w:rsidP="003445EC">
            <w:pPr>
              <w:numPr>
                <w:ilvl w:val="0"/>
                <w:numId w:val="28"/>
              </w:numPr>
              <w:tabs>
                <w:tab w:val="clear" w:pos="1080"/>
                <w:tab w:val="num" w:pos="1193"/>
              </w:tabs>
              <w:ind w:left="909"/>
              <w:rPr>
                <w:b/>
                <w:u w:val="single"/>
              </w:rPr>
            </w:pPr>
            <w:r>
              <w:t>сбор и вывоз листвы</w:t>
            </w:r>
          </w:p>
          <w:p w:rsidR="001F74B8" w:rsidRPr="001F74B8" w:rsidRDefault="001F74B8" w:rsidP="001F74B8">
            <w:pPr>
              <w:numPr>
                <w:ilvl w:val="0"/>
                <w:numId w:val="28"/>
              </w:numPr>
              <w:tabs>
                <w:tab w:val="clear" w:pos="1080"/>
                <w:tab w:val="num" w:pos="1193"/>
              </w:tabs>
              <w:ind w:left="909"/>
            </w:pPr>
            <w:r>
              <w:t>разбивка клумб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До 20.04.22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Заведующим, зам. по АХР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4B8" w:rsidRPr="006C2D61" w:rsidRDefault="001F74B8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  <w:tr w:rsidR="001F74B8" w:rsidTr="001F74B8">
        <w:trPr>
          <w:trHeight w:val="85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tabs>
                <w:tab w:val="num" w:pos="11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 ДОУ к летне-оздоровительному периоду</w:t>
            </w:r>
          </w:p>
          <w:p w:rsidR="001F74B8" w:rsidRDefault="001F74B8" w:rsidP="003445EC">
            <w:pPr>
              <w:numPr>
                <w:ilvl w:val="0"/>
                <w:numId w:val="17"/>
              </w:numPr>
              <w:tabs>
                <w:tab w:val="clear" w:pos="1080"/>
                <w:tab w:val="num" w:pos="1193"/>
              </w:tabs>
              <w:ind w:left="909"/>
            </w:pPr>
            <w:r>
              <w:t>проведение субботника</w:t>
            </w:r>
          </w:p>
          <w:p w:rsidR="001F74B8" w:rsidRDefault="001F74B8" w:rsidP="003445EC">
            <w:pPr>
              <w:numPr>
                <w:ilvl w:val="0"/>
                <w:numId w:val="17"/>
              </w:numPr>
              <w:tabs>
                <w:tab w:val="clear" w:pos="1080"/>
              </w:tabs>
              <w:ind w:left="909"/>
            </w:pPr>
            <w:r>
              <w:t>обновление уличного оборудования</w:t>
            </w:r>
          </w:p>
          <w:p w:rsidR="001F74B8" w:rsidRDefault="001F74B8" w:rsidP="003445EC">
            <w:pPr>
              <w:numPr>
                <w:ilvl w:val="0"/>
                <w:numId w:val="17"/>
              </w:numPr>
              <w:tabs>
                <w:tab w:val="clear" w:pos="1080"/>
              </w:tabs>
              <w:ind w:left="909"/>
              <w:rPr>
                <w:b/>
                <w:u w:val="single"/>
              </w:rPr>
            </w:pPr>
            <w:r>
              <w:t>обновление выносного оборудования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До 20.05.22</w:t>
            </w:r>
          </w:p>
          <w:p w:rsidR="001F74B8" w:rsidRDefault="001F74B8" w:rsidP="001F74B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B8" w:rsidRDefault="001F74B8" w:rsidP="001F74B8">
            <w:pPr>
              <w:jc w:val="center"/>
            </w:pPr>
          </w:p>
          <w:p w:rsidR="001F74B8" w:rsidRDefault="001F74B8" w:rsidP="001F74B8">
            <w:pPr>
              <w:jc w:val="center"/>
            </w:pPr>
            <w:r>
              <w:t>Заведующим, зам. по АХР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4B8" w:rsidRPr="006C2D61" w:rsidRDefault="001F74B8">
            <w:pPr>
              <w:snapToGrid w:val="0"/>
              <w:jc w:val="center"/>
              <w:rPr>
                <w:sz w:val="28"/>
                <w:szCs w:val="36"/>
              </w:rPr>
            </w:pPr>
          </w:p>
        </w:tc>
      </w:tr>
    </w:tbl>
    <w:p w:rsidR="00416153" w:rsidRDefault="00416153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1F74B8" w:rsidRDefault="001F74B8">
      <w:pPr>
        <w:rPr>
          <w:b/>
          <w:sz w:val="32"/>
        </w:rPr>
      </w:pPr>
    </w:p>
    <w:p w:rsidR="00553332" w:rsidRDefault="0055333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7. ЛИСТ КОРРЕКТИРОВКИ ГОДОВОГО ПЛАНА</w:t>
      </w:r>
    </w:p>
    <w:p w:rsidR="00553332" w:rsidRDefault="00553332">
      <w:pPr>
        <w:jc w:val="center"/>
        <w:rPr>
          <w:b/>
          <w:sz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1440"/>
        <w:gridCol w:w="5940"/>
        <w:gridCol w:w="4320"/>
        <w:gridCol w:w="2118"/>
      </w:tblGrid>
      <w:tr w:rsidR="0055333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3286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553332">
              <w:rPr>
                <w:b/>
                <w:sz w:val="32"/>
                <w:szCs w:val="32"/>
              </w:rPr>
              <w:t>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3286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553332">
              <w:rPr>
                <w:b/>
                <w:sz w:val="32"/>
                <w:szCs w:val="32"/>
              </w:rPr>
              <w:t>ероприятие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3286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 w:rsidR="00553332">
              <w:rPr>
                <w:b/>
                <w:sz w:val="32"/>
                <w:szCs w:val="32"/>
              </w:rPr>
              <w:t>орректировка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Отм</w:t>
            </w:r>
            <w:r w:rsidR="00FF0E15">
              <w:rPr>
                <w:b/>
                <w:sz w:val="32"/>
                <w:szCs w:val="32"/>
              </w:rPr>
              <w:t>етка</w:t>
            </w:r>
            <w:r>
              <w:rPr>
                <w:b/>
                <w:sz w:val="32"/>
                <w:szCs w:val="32"/>
              </w:rPr>
              <w:t xml:space="preserve"> о вып</w:t>
            </w:r>
            <w:r w:rsidR="00FF0E15">
              <w:rPr>
                <w:b/>
                <w:sz w:val="32"/>
                <w:szCs w:val="32"/>
              </w:rPr>
              <w:t>олнении</w:t>
            </w:r>
          </w:p>
        </w:tc>
      </w:tr>
      <w:tr w:rsidR="0055333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rPr>
                <w:b/>
                <w:sz w:val="32"/>
                <w:szCs w:val="32"/>
              </w:rPr>
            </w:pPr>
          </w:p>
          <w:p w:rsidR="00553332" w:rsidRDefault="00553332">
            <w:pPr>
              <w:autoSpaceDE w:val="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32" w:rsidRDefault="0055333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53332" w:rsidRDefault="00553332"/>
    <w:sectPr w:rsidR="00553332" w:rsidSect="004C1A06">
      <w:pgSz w:w="16838" w:h="11906" w:orient="landscape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61" w:rsidRDefault="00F91061" w:rsidP="00582C18">
      <w:r>
        <w:separator/>
      </w:r>
    </w:p>
  </w:endnote>
  <w:endnote w:type="continuationSeparator" w:id="0">
    <w:p w:rsidR="00F91061" w:rsidRDefault="00F91061" w:rsidP="0058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61" w:rsidRDefault="00F91061" w:rsidP="00582C18">
      <w:r>
        <w:separator/>
      </w:r>
    </w:p>
  </w:footnote>
  <w:footnote w:type="continuationSeparator" w:id="0">
    <w:p w:rsidR="00F91061" w:rsidRDefault="00F91061" w:rsidP="00582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13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1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130" w:hanging="360"/>
      </w:pPr>
      <w:rPr>
        <w:rFonts w:ascii="Wingdings" w:hAnsi="Wingdings" w:cs="Times New Roman"/>
        <w:b w:val="0"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7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00000026"/>
    <w:multiLevelType w:val="multilevel"/>
    <w:tmpl w:val="0E008FD4"/>
    <w:name w:val="WW8Num4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4D8767F"/>
    <w:multiLevelType w:val="hybridMultilevel"/>
    <w:tmpl w:val="CE508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FE078F"/>
    <w:multiLevelType w:val="hybridMultilevel"/>
    <w:tmpl w:val="68D6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E8A01B5"/>
    <w:multiLevelType w:val="hybridMultilevel"/>
    <w:tmpl w:val="5D58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06409D"/>
    <w:multiLevelType w:val="multilevel"/>
    <w:tmpl w:val="165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163BA0"/>
    <w:multiLevelType w:val="hybridMultilevel"/>
    <w:tmpl w:val="64B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B738FA"/>
    <w:multiLevelType w:val="hybridMultilevel"/>
    <w:tmpl w:val="381CF4EC"/>
    <w:lvl w:ilvl="0" w:tplc="90F0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F80CC7"/>
    <w:multiLevelType w:val="hybridMultilevel"/>
    <w:tmpl w:val="C39A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AF3CBC"/>
    <w:multiLevelType w:val="hybridMultilevel"/>
    <w:tmpl w:val="6F1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9518A"/>
    <w:multiLevelType w:val="hybridMultilevel"/>
    <w:tmpl w:val="381CF4EC"/>
    <w:lvl w:ilvl="0" w:tplc="90F0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2F767A"/>
    <w:multiLevelType w:val="hybridMultilevel"/>
    <w:tmpl w:val="DFA204F6"/>
    <w:lvl w:ilvl="0" w:tplc="000000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A35A76"/>
    <w:multiLevelType w:val="hybridMultilevel"/>
    <w:tmpl w:val="0C0A2E10"/>
    <w:lvl w:ilvl="0" w:tplc="000000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0E79EE"/>
    <w:multiLevelType w:val="hybridMultilevel"/>
    <w:tmpl w:val="F25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6"/>
  </w:num>
  <w:num w:numId="31">
    <w:abstractNumId w:val="43"/>
  </w:num>
  <w:num w:numId="32">
    <w:abstractNumId w:val="42"/>
  </w:num>
  <w:num w:numId="33">
    <w:abstractNumId w:val="39"/>
  </w:num>
  <w:num w:numId="34">
    <w:abstractNumId w:val="44"/>
  </w:num>
  <w:num w:numId="35">
    <w:abstractNumId w:val="45"/>
  </w:num>
  <w:num w:numId="36">
    <w:abstractNumId w:val="38"/>
  </w:num>
  <w:num w:numId="37">
    <w:abstractNumId w:val="46"/>
  </w:num>
  <w:num w:numId="38">
    <w:abstractNumId w:val="48"/>
  </w:num>
  <w:num w:numId="39">
    <w:abstractNumId w:val="47"/>
  </w:num>
  <w:num w:numId="40">
    <w:abstractNumId w:val="49"/>
  </w:num>
  <w:num w:numId="41">
    <w:abstractNumId w:val="41"/>
  </w:num>
  <w:num w:numId="42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82"/>
    <w:rsid w:val="00007BE3"/>
    <w:rsid w:val="00015A71"/>
    <w:rsid w:val="00017FC0"/>
    <w:rsid w:val="00045240"/>
    <w:rsid w:val="00047438"/>
    <w:rsid w:val="00051CB8"/>
    <w:rsid w:val="00054C6B"/>
    <w:rsid w:val="000616C1"/>
    <w:rsid w:val="00065465"/>
    <w:rsid w:val="0006620D"/>
    <w:rsid w:val="00073BF7"/>
    <w:rsid w:val="0008476A"/>
    <w:rsid w:val="00093699"/>
    <w:rsid w:val="000943F4"/>
    <w:rsid w:val="000A096F"/>
    <w:rsid w:val="000B38BD"/>
    <w:rsid w:val="000B4C86"/>
    <w:rsid w:val="000B5330"/>
    <w:rsid w:val="000C0CCD"/>
    <w:rsid w:val="000C3C39"/>
    <w:rsid w:val="000D1C67"/>
    <w:rsid w:val="000E5202"/>
    <w:rsid w:val="000E697F"/>
    <w:rsid w:val="000E6B66"/>
    <w:rsid w:val="000F74DD"/>
    <w:rsid w:val="0010443B"/>
    <w:rsid w:val="00120161"/>
    <w:rsid w:val="001259F5"/>
    <w:rsid w:val="00125BE3"/>
    <w:rsid w:val="00131E4A"/>
    <w:rsid w:val="0013303C"/>
    <w:rsid w:val="00160A8D"/>
    <w:rsid w:val="001623A4"/>
    <w:rsid w:val="00176565"/>
    <w:rsid w:val="001939E8"/>
    <w:rsid w:val="00193E0E"/>
    <w:rsid w:val="001B75B8"/>
    <w:rsid w:val="001F74B8"/>
    <w:rsid w:val="00204A26"/>
    <w:rsid w:val="00214CD2"/>
    <w:rsid w:val="00216912"/>
    <w:rsid w:val="002249D3"/>
    <w:rsid w:val="00244834"/>
    <w:rsid w:val="00245487"/>
    <w:rsid w:val="002474FF"/>
    <w:rsid w:val="002510E4"/>
    <w:rsid w:val="00261D0D"/>
    <w:rsid w:val="0026264F"/>
    <w:rsid w:val="00277F45"/>
    <w:rsid w:val="0028132A"/>
    <w:rsid w:val="00287EA2"/>
    <w:rsid w:val="00290887"/>
    <w:rsid w:val="0029141B"/>
    <w:rsid w:val="00293580"/>
    <w:rsid w:val="0029597F"/>
    <w:rsid w:val="002A017F"/>
    <w:rsid w:val="002A3E6D"/>
    <w:rsid w:val="002B7174"/>
    <w:rsid w:val="002D2C39"/>
    <w:rsid w:val="002E6BF3"/>
    <w:rsid w:val="002F0667"/>
    <w:rsid w:val="002F32E3"/>
    <w:rsid w:val="003124DA"/>
    <w:rsid w:val="00324F2C"/>
    <w:rsid w:val="00326112"/>
    <w:rsid w:val="0033223F"/>
    <w:rsid w:val="003445EC"/>
    <w:rsid w:val="00352649"/>
    <w:rsid w:val="00361F6E"/>
    <w:rsid w:val="00380E00"/>
    <w:rsid w:val="003A07F4"/>
    <w:rsid w:val="003B1CF2"/>
    <w:rsid w:val="003C3418"/>
    <w:rsid w:val="003D452A"/>
    <w:rsid w:val="003E7D2D"/>
    <w:rsid w:val="003F2CAC"/>
    <w:rsid w:val="00402214"/>
    <w:rsid w:val="00402957"/>
    <w:rsid w:val="004108CA"/>
    <w:rsid w:val="00415CE9"/>
    <w:rsid w:val="00416153"/>
    <w:rsid w:val="00417C72"/>
    <w:rsid w:val="00432CEC"/>
    <w:rsid w:val="0043394D"/>
    <w:rsid w:val="0044214C"/>
    <w:rsid w:val="004438A8"/>
    <w:rsid w:val="004576BF"/>
    <w:rsid w:val="00465EE1"/>
    <w:rsid w:val="004669B3"/>
    <w:rsid w:val="0046789A"/>
    <w:rsid w:val="00471F24"/>
    <w:rsid w:val="00495132"/>
    <w:rsid w:val="004A02C9"/>
    <w:rsid w:val="004A42FE"/>
    <w:rsid w:val="004A482B"/>
    <w:rsid w:val="004B39F1"/>
    <w:rsid w:val="004B6391"/>
    <w:rsid w:val="004C0709"/>
    <w:rsid w:val="004C1A06"/>
    <w:rsid w:val="004D1ED0"/>
    <w:rsid w:val="004E4C49"/>
    <w:rsid w:val="004E6AFF"/>
    <w:rsid w:val="004F7AA5"/>
    <w:rsid w:val="005116E1"/>
    <w:rsid w:val="005132F8"/>
    <w:rsid w:val="00516E89"/>
    <w:rsid w:val="0053286F"/>
    <w:rsid w:val="00544CC8"/>
    <w:rsid w:val="00553332"/>
    <w:rsid w:val="00554F90"/>
    <w:rsid w:val="005603D5"/>
    <w:rsid w:val="00562B2F"/>
    <w:rsid w:val="005652CC"/>
    <w:rsid w:val="00567E44"/>
    <w:rsid w:val="00571633"/>
    <w:rsid w:val="00582C18"/>
    <w:rsid w:val="00582D33"/>
    <w:rsid w:val="00594521"/>
    <w:rsid w:val="005A5F64"/>
    <w:rsid w:val="005A7781"/>
    <w:rsid w:val="005B4A1A"/>
    <w:rsid w:val="005C388F"/>
    <w:rsid w:val="005D677E"/>
    <w:rsid w:val="005E38A9"/>
    <w:rsid w:val="005E644E"/>
    <w:rsid w:val="005F6CCA"/>
    <w:rsid w:val="00607664"/>
    <w:rsid w:val="00613089"/>
    <w:rsid w:val="00617DA5"/>
    <w:rsid w:val="0062282C"/>
    <w:rsid w:val="00623BA9"/>
    <w:rsid w:val="00627AFD"/>
    <w:rsid w:val="00636FE3"/>
    <w:rsid w:val="0064523A"/>
    <w:rsid w:val="0065508C"/>
    <w:rsid w:val="00655347"/>
    <w:rsid w:val="00686ABB"/>
    <w:rsid w:val="006A08B0"/>
    <w:rsid w:val="006A599B"/>
    <w:rsid w:val="006C2D61"/>
    <w:rsid w:val="006D27A1"/>
    <w:rsid w:val="006D4732"/>
    <w:rsid w:val="006D5FA3"/>
    <w:rsid w:val="006F03C0"/>
    <w:rsid w:val="0073165C"/>
    <w:rsid w:val="0073204B"/>
    <w:rsid w:val="00733896"/>
    <w:rsid w:val="0074721B"/>
    <w:rsid w:val="00750E57"/>
    <w:rsid w:val="00763EF2"/>
    <w:rsid w:val="00765BDD"/>
    <w:rsid w:val="0077020E"/>
    <w:rsid w:val="00786B6B"/>
    <w:rsid w:val="0079007A"/>
    <w:rsid w:val="00793544"/>
    <w:rsid w:val="007A5132"/>
    <w:rsid w:val="007C20FC"/>
    <w:rsid w:val="007C6A28"/>
    <w:rsid w:val="007D5DF0"/>
    <w:rsid w:val="007E49C9"/>
    <w:rsid w:val="007F5227"/>
    <w:rsid w:val="007F64C2"/>
    <w:rsid w:val="007F7BA2"/>
    <w:rsid w:val="00802441"/>
    <w:rsid w:val="008172C4"/>
    <w:rsid w:val="00823120"/>
    <w:rsid w:val="0082503B"/>
    <w:rsid w:val="0082596C"/>
    <w:rsid w:val="00831855"/>
    <w:rsid w:val="0083485E"/>
    <w:rsid w:val="00835BE0"/>
    <w:rsid w:val="00846D68"/>
    <w:rsid w:val="0085251B"/>
    <w:rsid w:val="00852F40"/>
    <w:rsid w:val="00873CE0"/>
    <w:rsid w:val="00876747"/>
    <w:rsid w:val="00891F67"/>
    <w:rsid w:val="008B2721"/>
    <w:rsid w:val="008C0DB7"/>
    <w:rsid w:val="008C47B3"/>
    <w:rsid w:val="008E3B46"/>
    <w:rsid w:val="008F02E2"/>
    <w:rsid w:val="008F27ED"/>
    <w:rsid w:val="008F4862"/>
    <w:rsid w:val="008F5EB8"/>
    <w:rsid w:val="009007B2"/>
    <w:rsid w:val="00904C84"/>
    <w:rsid w:val="00911650"/>
    <w:rsid w:val="00931424"/>
    <w:rsid w:val="00932721"/>
    <w:rsid w:val="0094319E"/>
    <w:rsid w:val="00970033"/>
    <w:rsid w:val="00993CD4"/>
    <w:rsid w:val="009A4628"/>
    <w:rsid w:val="009A7B54"/>
    <w:rsid w:val="009B302A"/>
    <w:rsid w:val="009C59D9"/>
    <w:rsid w:val="009D2374"/>
    <w:rsid w:val="009E5D5B"/>
    <w:rsid w:val="00A116E0"/>
    <w:rsid w:val="00A12070"/>
    <w:rsid w:val="00A21835"/>
    <w:rsid w:val="00A22C99"/>
    <w:rsid w:val="00A25E22"/>
    <w:rsid w:val="00A35842"/>
    <w:rsid w:val="00A45281"/>
    <w:rsid w:val="00A459E6"/>
    <w:rsid w:val="00A50818"/>
    <w:rsid w:val="00A51FEF"/>
    <w:rsid w:val="00A739F5"/>
    <w:rsid w:val="00A80389"/>
    <w:rsid w:val="00A867B6"/>
    <w:rsid w:val="00A91C1C"/>
    <w:rsid w:val="00AA0A84"/>
    <w:rsid w:val="00AA4137"/>
    <w:rsid w:val="00AA77F2"/>
    <w:rsid w:val="00AC030E"/>
    <w:rsid w:val="00AC05BF"/>
    <w:rsid w:val="00AC2512"/>
    <w:rsid w:val="00AD2B87"/>
    <w:rsid w:val="00AD370D"/>
    <w:rsid w:val="00AD4E1C"/>
    <w:rsid w:val="00AD68A1"/>
    <w:rsid w:val="00AE3CC3"/>
    <w:rsid w:val="00AE7D81"/>
    <w:rsid w:val="00AF268A"/>
    <w:rsid w:val="00AF48BA"/>
    <w:rsid w:val="00AF6F38"/>
    <w:rsid w:val="00B10C94"/>
    <w:rsid w:val="00B14ECD"/>
    <w:rsid w:val="00B26243"/>
    <w:rsid w:val="00B47290"/>
    <w:rsid w:val="00B5652F"/>
    <w:rsid w:val="00B81D3A"/>
    <w:rsid w:val="00B969B8"/>
    <w:rsid w:val="00BA667A"/>
    <w:rsid w:val="00BB1277"/>
    <w:rsid w:val="00BC765A"/>
    <w:rsid w:val="00BF6FBB"/>
    <w:rsid w:val="00C04512"/>
    <w:rsid w:val="00C12830"/>
    <w:rsid w:val="00C146C8"/>
    <w:rsid w:val="00C32DAE"/>
    <w:rsid w:val="00C41F05"/>
    <w:rsid w:val="00C512D1"/>
    <w:rsid w:val="00C5152B"/>
    <w:rsid w:val="00C5559B"/>
    <w:rsid w:val="00C60DE2"/>
    <w:rsid w:val="00C71A09"/>
    <w:rsid w:val="00C80516"/>
    <w:rsid w:val="00CB1F7A"/>
    <w:rsid w:val="00CC6D46"/>
    <w:rsid w:val="00CE0002"/>
    <w:rsid w:val="00CE4F78"/>
    <w:rsid w:val="00D10344"/>
    <w:rsid w:val="00D5002C"/>
    <w:rsid w:val="00D53B60"/>
    <w:rsid w:val="00D56C83"/>
    <w:rsid w:val="00D5763F"/>
    <w:rsid w:val="00D7775A"/>
    <w:rsid w:val="00D86868"/>
    <w:rsid w:val="00DA0DB0"/>
    <w:rsid w:val="00DB5294"/>
    <w:rsid w:val="00DC1366"/>
    <w:rsid w:val="00DC1576"/>
    <w:rsid w:val="00DC27C5"/>
    <w:rsid w:val="00DD05B7"/>
    <w:rsid w:val="00DE7488"/>
    <w:rsid w:val="00E06A7D"/>
    <w:rsid w:val="00E2710A"/>
    <w:rsid w:val="00E42597"/>
    <w:rsid w:val="00E46F2A"/>
    <w:rsid w:val="00E50A82"/>
    <w:rsid w:val="00E51D73"/>
    <w:rsid w:val="00E5776C"/>
    <w:rsid w:val="00E641E0"/>
    <w:rsid w:val="00E940AC"/>
    <w:rsid w:val="00EA360E"/>
    <w:rsid w:val="00EB4E01"/>
    <w:rsid w:val="00ED1CD3"/>
    <w:rsid w:val="00ED4AFE"/>
    <w:rsid w:val="00EE5243"/>
    <w:rsid w:val="00EF275F"/>
    <w:rsid w:val="00F10CD9"/>
    <w:rsid w:val="00F14F4C"/>
    <w:rsid w:val="00F222FB"/>
    <w:rsid w:val="00F22C61"/>
    <w:rsid w:val="00F34146"/>
    <w:rsid w:val="00F37671"/>
    <w:rsid w:val="00F401F2"/>
    <w:rsid w:val="00F523CA"/>
    <w:rsid w:val="00F52BDD"/>
    <w:rsid w:val="00F62941"/>
    <w:rsid w:val="00F62D6F"/>
    <w:rsid w:val="00F727F4"/>
    <w:rsid w:val="00F80387"/>
    <w:rsid w:val="00F87596"/>
    <w:rsid w:val="00F91061"/>
    <w:rsid w:val="00FA2FB5"/>
    <w:rsid w:val="00FA67E0"/>
    <w:rsid w:val="00FA760C"/>
    <w:rsid w:val="00FC3037"/>
    <w:rsid w:val="00FC5C61"/>
    <w:rsid w:val="00FD09D6"/>
    <w:rsid w:val="00FD77A2"/>
    <w:rsid w:val="00FE1637"/>
    <w:rsid w:val="00FF0E15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0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4ECD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14ECD"/>
    <w:pPr>
      <w:keepNext/>
      <w:numPr>
        <w:ilvl w:val="1"/>
        <w:numId w:val="1"/>
      </w:numPr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qFormat/>
    <w:rsid w:val="00B14EC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14ECD"/>
    <w:pPr>
      <w:keepNext/>
      <w:numPr>
        <w:ilvl w:val="4"/>
        <w:numId w:val="1"/>
      </w:numPr>
      <w:outlineLvl w:val="4"/>
    </w:pPr>
    <w:rPr>
      <w:rFonts w:eastAsia="Times New Roman"/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14ECD"/>
    <w:rPr>
      <w:rFonts w:ascii="Wingdings" w:hAnsi="Wingdings"/>
    </w:rPr>
  </w:style>
  <w:style w:type="character" w:customStyle="1" w:styleId="WW8Num3z0">
    <w:name w:val="WW8Num3z0"/>
    <w:rsid w:val="00B14ECD"/>
    <w:rPr>
      <w:rFonts w:ascii="Wingdings" w:hAnsi="Wingdings"/>
    </w:rPr>
  </w:style>
  <w:style w:type="character" w:customStyle="1" w:styleId="WW8Num4z0">
    <w:name w:val="WW8Num4z0"/>
    <w:rsid w:val="00B14ECD"/>
    <w:rPr>
      <w:rFonts w:ascii="Wingdings" w:hAnsi="Wingdings"/>
    </w:rPr>
  </w:style>
  <w:style w:type="character" w:customStyle="1" w:styleId="WW8Num5z0">
    <w:name w:val="WW8Num5z0"/>
    <w:rsid w:val="00B14ECD"/>
    <w:rPr>
      <w:rFonts w:ascii="Wingdings" w:hAnsi="Wingdings"/>
    </w:rPr>
  </w:style>
  <w:style w:type="character" w:customStyle="1" w:styleId="WW8Num6z0">
    <w:name w:val="WW8Num6z0"/>
    <w:rsid w:val="00B14ECD"/>
    <w:rPr>
      <w:rFonts w:ascii="Wingdings" w:hAnsi="Wingdings"/>
    </w:rPr>
  </w:style>
  <w:style w:type="character" w:customStyle="1" w:styleId="WW8Num7z0">
    <w:name w:val="WW8Num7z0"/>
    <w:rsid w:val="00B14ECD"/>
    <w:rPr>
      <w:rFonts w:ascii="Wingdings" w:hAnsi="Wingdings"/>
    </w:rPr>
  </w:style>
  <w:style w:type="character" w:customStyle="1" w:styleId="WW8Num8z0">
    <w:name w:val="WW8Num8z0"/>
    <w:rsid w:val="00B14ECD"/>
    <w:rPr>
      <w:rFonts w:cs="Times New Roman"/>
      <w:b w:val="0"/>
      <w:i w:val="0"/>
      <w:sz w:val="24"/>
      <w:szCs w:val="24"/>
    </w:rPr>
  </w:style>
  <w:style w:type="character" w:customStyle="1" w:styleId="WW8Num9z0">
    <w:name w:val="WW8Num9z0"/>
    <w:rsid w:val="00B14ECD"/>
    <w:rPr>
      <w:rFonts w:ascii="Wingdings" w:hAnsi="Wingdings"/>
    </w:rPr>
  </w:style>
  <w:style w:type="character" w:customStyle="1" w:styleId="WW8Num10z0">
    <w:name w:val="WW8Num10z0"/>
    <w:rsid w:val="00B14ECD"/>
    <w:rPr>
      <w:rFonts w:cs="Times New Roman"/>
      <w:b w:val="0"/>
      <w:i w:val="0"/>
      <w:sz w:val="24"/>
      <w:szCs w:val="24"/>
    </w:rPr>
  </w:style>
  <w:style w:type="character" w:customStyle="1" w:styleId="WW8Num11z0">
    <w:name w:val="WW8Num11z0"/>
    <w:rsid w:val="00B14ECD"/>
    <w:rPr>
      <w:rFonts w:cs="Times New Roman"/>
    </w:rPr>
  </w:style>
  <w:style w:type="character" w:customStyle="1" w:styleId="WW8Num12z0">
    <w:name w:val="WW8Num12z0"/>
    <w:rsid w:val="00B14ECD"/>
    <w:rPr>
      <w:rFonts w:ascii="Wingdings" w:hAnsi="Wingdings"/>
    </w:rPr>
  </w:style>
  <w:style w:type="character" w:customStyle="1" w:styleId="WW8Num13z0">
    <w:name w:val="WW8Num13z0"/>
    <w:rsid w:val="00B14ECD"/>
    <w:rPr>
      <w:rFonts w:ascii="Wingdings" w:hAnsi="Wingdings"/>
    </w:rPr>
  </w:style>
  <w:style w:type="character" w:customStyle="1" w:styleId="WW8Num14z0">
    <w:name w:val="WW8Num14z0"/>
    <w:rsid w:val="00B14ECD"/>
    <w:rPr>
      <w:rFonts w:cs="Times New Roman"/>
    </w:rPr>
  </w:style>
  <w:style w:type="character" w:customStyle="1" w:styleId="WW8Num15z0">
    <w:name w:val="WW8Num15z0"/>
    <w:rsid w:val="00B14ECD"/>
    <w:rPr>
      <w:rFonts w:ascii="Wingdings" w:hAnsi="Wingdings"/>
    </w:rPr>
  </w:style>
  <w:style w:type="character" w:customStyle="1" w:styleId="WW8Num16z0">
    <w:name w:val="WW8Num16z0"/>
    <w:rsid w:val="00B14ECD"/>
    <w:rPr>
      <w:rFonts w:ascii="Wingdings" w:hAnsi="Wingdings"/>
    </w:rPr>
  </w:style>
  <w:style w:type="character" w:customStyle="1" w:styleId="WW8Num17z0">
    <w:name w:val="WW8Num17z0"/>
    <w:rsid w:val="00B14ECD"/>
    <w:rPr>
      <w:rFonts w:ascii="Wingdings" w:hAnsi="Wingdings"/>
    </w:rPr>
  </w:style>
  <w:style w:type="character" w:customStyle="1" w:styleId="WW8Num18z0">
    <w:name w:val="WW8Num18z0"/>
    <w:rsid w:val="00B14ECD"/>
    <w:rPr>
      <w:rFonts w:cs="Times New Roman"/>
      <w:b w:val="0"/>
      <w:i w:val="0"/>
      <w:sz w:val="24"/>
      <w:szCs w:val="24"/>
    </w:rPr>
  </w:style>
  <w:style w:type="character" w:customStyle="1" w:styleId="WW8Num19z0">
    <w:name w:val="WW8Num19z0"/>
    <w:rsid w:val="00B14ECD"/>
    <w:rPr>
      <w:rFonts w:ascii="Wingdings" w:hAnsi="Wingdings"/>
    </w:rPr>
  </w:style>
  <w:style w:type="character" w:customStyle="1" w:styleId="WW8Num20z0">
    <w:name w:val="WW8Num20z0"/>
    <w:rsid w:val="00B14ECD"/>
    <w:rPr>
      <w:rFonts w:ascii="Wingdings" w:hAnsi="Wingdings"/>
    </w:rPr>
  </w:style>
  <w:style w:type="character" w:customStyle="1" w:styleId="WW8Num21z0">
    <w:name w:val="WW8Num21z0"/>
    <w:rsid w:val="00B14ECD"/>
    <w:rPr>
      <w:rFonts w:cs="Times New Roman"/>
    </w:rPr>
  </w:style>
  <w:style w:type="character" w:customStyle="1" w:styleId="WW8Num21z2">
    <w:name w:val="WW8Num21z2"/>
    <w:rsid w:val="00B14ECD"/>
    <w:rPr>
      <w:rFonts w:cs="Times New Roman"/>
    </w:rPr>
  </w:style>
  <w:style w:type="character" w:customStyle="1" w:styleId="WW8Num22z0">
    <w:name w:val="WW8Num22z0"/>
    <w:rsid w:val="00B14ECD"/>
    <w:rPr>
      <w:rFonts w:ascii="Wingdings" w:hAnsi="Wingdings"/>
    </w:rPr>
  </w:style>
  <w:style w:type="character" w:customStyle="1" w:styleId="WW8Num24z0">
    <w:name w:val="WW8Num24z0"/>
    <w:rsid w:val="00B14ECD"/>
    <w:rPr>
      <w:rFonts w:ascii="Wingdings" w:hAnsi="Wingdings"/>
    </w:rPr>
  </w:style>
  <w:style w:type="character" w:customStyle="1" w:styleId="WW8Num25z0">
    <w:name w:val="WW8Num25z0"/>
    <w:rsid w:val="00B14ECD"/>
    <w:rPr>
      <w:rFonts w:ascii="Wingdings" w:hAnsi="Wingdings"/>
    </w:rPr>
  </w:style>
  <w:style w:type="character" w:customStyle="1" w:styleId="WW8Num26z0">
    <w:name w:val="WW8Num26z0"/>
    <w:rsid w:val="00B14ECD"/>
    <w:rPr>
      <w:rFonts w:ascii="Symbol" w:hAnsi="Symbol"/>
    </w:rPr>
  </w:style>
  <w:style w:type="character" w:customStyle="1" w:styleId="WW8Num27z0">
    <w:name w:val="WW8Num27z0"/>
    <w:rsid w:val="00B14ECD"/>
    <w:rPr>
      <w:rFonts w:ascii="Wingdings" w:hAnsi="Wingdings"/>
    </w:rPr>
  </w:style>
  <w:style w:type="character" w:customStyle="1" w:styleId="WW8Num28z0">
    <w:name w:val="WW8Num28z0"/>
    <w:rsid w:val="00B14ECD"/>
    <w:rPr>
      <w:rFonts w:cs="Times New Roman"/>
    </w:rPr>
  </w:style>
  <w:style w:type="character" w:customStyle="1" w:styleId="WW8Num29z0">
    <w:name w:val="WW8Num29z0"/>
    <w:rsid w:val="00B14ECD"/>
    <w:rPr>
      <w:rFonts w:ascii="Wingdings" w:hAnsi="Wingdings"/>
    </w:rPr>
  </w:style>
  <w:style w:type="character" w:customStyle="1" w:styleId="WW8Num30z0">
    <w:name w:val="WW8Num30z0"/>
    <w:rsid w:val="00B14ECD"/>
    <w:rPr>
      <w:rFonts w:cs="Times New Roman"/>
      <w:b w:val="0"/>
    </w:rPr>
  </w:style>
  <w:style w:type="character" w:customStyle="1" w:styleId="WW8Num31z0">
    <w:name w:val="WW8Num31z0"/>
    <w:rsid w:val="00B14ECD"/>
    <w:rPr>
      <w:rFonts w:ascii="Wingdings" w:hAnsi="Wingdings"/>
    </w:rPr>
  </w:style>
  <w:style w:type="character" w:customStyle="1" w:styleId="WW8Num33z0">
    <w:name w:val="WW8Num33z0"/>
    <w:rsid w:val="00B14ECD"/>
    <w:rPr>
      <w:rFonts w:ascii="Wingdings" w:hAnsi="Wingdings"/>
    </w:rPr>
  </w:style>
  <w:style w:type="character" w:customStyle="1" w:styleId="WW8Num34z0">
    <w:name w:val="WW8Num34z0"/>
    <w:rsid w:val="00B14ECD"/>
    <w:rPr>
      <w:rFonts w:ascii="Wingdings" w:hAnsi="Wingdings"/>
    </w:rPr>
  </w:style>
  <w:style w:type="character" w:customStyle="1" w:styleId="WW8Num35z0">
    <w:name w:val="WW8Num35z0"/>
    <w:rsid w:val="00B14ECD"/>
    <w:rPr>
      <w:rFonts w:ascii="Wingdings" w:hAnsi="Wingdings"/>
    </w:rPr>
  </w:style>
  <w:style w:type="character" w:customStyle="1" w:styleId="WW8Num36z0">
    <w:name w:val="WW8Num36z0"/>
    <w:rsid w:val="00B14ECD"/>
    <w:rPr>
      <w:rFonts w:ascii="Wingdings" w:hAnsi="Wingdings"/>
    </w:rPr>
  </w:style>
  <w:style w:type="character" w:customStyle="1" w:styleId="WW8Num37z0">
    <w:name w:val="WW8Num37z0"/>
    <w:rsid w:val="00B14ECD"/>
    <w:rPr>
      <w:rFonts w:ascii="Wingdings" w:hAnsi="Wingdings"/>
    </w:rPr>
  </w:style>
  <w:style w:type="character" w:customStyle="1" w:styleId="WW8Num37z1">
    <w:name w:val="WW8Num37z1"/>
    <w:rsid w:val="00B14ECD"/>
    <w:rPr>
      <w:rFonts w:ascii="Courier New" w:hAnsi="Courier New"/>
    </w:rPr>
  </w:style>
  <w:style w:type="character" w:customStyle="1" w:styleId="WW8Num37z3">
    <w:name w:val="WW8Num37z3"/>
    <w:rsid w:val="00B14ECD"/>
    <w:rPr>
      <w:rFonts w:ascii="Symbol" w:hAnsi="Symbol"/>
    </w:rPr>
  </w:style>
  <w:style w:type="character" w:customStyle="1" w:styleId="WW8Num38z0">
    <w:name w:val="WW8Num38z0"/>
    <w:rsid w:val="00B14ECD"/>
    <w:rPr>
      <w:rFonts w:cs="Times New Roman"/>
    </w:rPr>
  </w:style>
  <w:style w:type="character" w:customStyle="1" w:styleId="WW8Num38z1">
    <w:name w:val="WW8Num38z1"/>
    <w:rsid w:val="00B14ECD"/>
    <w:rPr>
      <w:rFonts w:ascii="Symbol" w:hAnsi="Symbol"/>
    </w:rPr>
  </w:style>
  <w:style w:type="character" w:customStyle="1" w:styleId="WW8Num38z3">
    <w:name w:val="WW8Num38z3"/>
    <w:rsid w:val="00B14ECD"/>
    <w:rPr>
      <w:rFonts w:ascii="Symbol" w:hAnsi="Symbol" w:cs="OpenSymbol"/>
    </w:rPr>
  </w:style>
  <w:style w:type="character" w:customStyle="1" w:styleId="WW8Num39z0">
    <w:name w:val="WW8Num39z0"/>
    <w:rsid w:val="00B14ECD"/>
    <w:rPr>
      <w:rFonts w:ascii="Wingdings" w:hAnsi="Wingdings"/>
    </w:rPr>
  </w:style>
  <w:style w:type="character" w:customStyle="1" w:styleId="WW8Num39z1">
    <w:name w:val="WW8Num39z1"/>
    <w:rsid w:val="00B14ECD"/>
    <w:rPr>
      <w:rFonts w:ascii="Courier New" w:hAnsi="Courier New"/>
    </w:rPr>
  </w:style>
  <w:style w:type="character" w:customStyle="1" w:styleId="WW8Num39z3">
    <w:name w:val="WW8Num39z3"/>
    <w:rsid w:val="00B14ECD"/>
    <w:rPr>
      <w:rFonts w:ascii="Symbol" w:hAnsi="Symbol"/>
    </w:rPr>
  </w:style>
  <w:style w:type="character" w:customStyle="1" w:styleId="Absatz-Standardschriftart">
    <w:name w:val="Absatz-Standardschriftart"/>
    <w:rsid w:val="00B14ECD"/>
  </w:style>
  <w:style w:type="character" w:customStyle="1" w:styleId="WW8Num22z2">
    <w:name w:val="WW8Num22z2"/>
    <w:rsid w:val="00B14ECD"/>
    <w:rPr>
      <w:rFonts w:cs="Times New Roman"/>
    </w:rPr>
  </w:style>
  <w:style w:type="character" w:customStyle="1" w:styleId="WW8Num23z0">
    <w:name w:val="WW8Num23z0"/>
    <w:rsid w:val="00B14ECD"/>
    <w:rPr>
      <w:rFonts w:ascii="Wingdings" w:hAnsi="Wingdings"/>
    </w:rPr>
  </w:style>
  <w:style w:type="character" w:customStyle="1" w:styleId="WW8Num32z0">
    <w:name w:val="WW8Num32z0"/>
    <w:rsid w:val="00B14ECD"/>
    <w:rPr>
      <w:rFonts w:ascii="Wingdings" w:hAnsi="Wingdings"/>
    </w:rPr>
  </w:style>
  <w:style w:type="character" w:customStyle="1" w:styleId="WW-Absatz-Standardschriftart">
    <w:name w:val="WW-Absatz-Standardschriftart"/>
    <w:rsid w:val="00B14ECD"/>
  </w:style>
  <w:style w:type="character" w:customStyle="1" w:styleId="WW-Absatz-Standardschriftart1">
    <w:name w:val="WW-Absatz-Standardschriftart1"/>
    <w:rsid w:val="00B14ECD"/>
  </w:style>
  <w:style w:type="character" w:customStyle="1" w:styleId="WW8Num1z0">
    <w:name w:val="WW8Num1z0"/>
    <w:rsid w:val="00B14ECD"/>
    <w:rPr>
      <w:rFonts w:ascii="Wingdings" w:hAnsi="Wingdings"/>
    </w:rPr>
  </w:style>
  <w:style w:type="character" w:customStyle="1" w:styleId="WW8Num1z1">
    <w:name w:val="WW8Num1z1"/>
    <w:rsid w:val="00B14ECD"/>
    <w:rPr>
      <w:rFonts w:ascii="Courier New" w:hAnsi="Courier New"/>
    </w:rPr>
  </w:style>
  <w:style w:type="character" w:customStyle="1" w:styleId="WW8Num1z3">
    <w:name w:val="WW8Num1z3"/>
    <w:rsid w:val="00B14ECD"/>
    <w:rPr>
      <w:rFonts w:ascii="Symbol" w:hAnsi="Symbol"/>
    </w:rPr>
  </w:style>
  <w:style w:type="character" w:customStyle="1" w:styleId="WW8Num2z1">
    <w:name w:val="WW8Num2z1"/>
    <w:rsid w:val="00B14ECD"/>
    <w:rPr>
      <w:rFonts w:ascii="Courier New" w:hAnsi="Courier New"/>
    </w:rPr>
  </w:style>
  <w:style w:type="character" w:customStyle="1" w:styleId="WW8Num2z3">
    <w:name w:val="WW8Num2z3"/>
    <w:rsid w:val="00B14ECD"/>
    <w:rPr>
      <w:rFonts w:ascii="Symbol" w:hAnsi="Symbol"/>
    </w:rPr>
  </w:style>
  <w:style w:type="character" w:customStyle="1" w:styleId="WW8Num3z1">
    <w:name w:val="WW8Num3z1"/>
    <w:rsid w:val="00B14ECD"/>
    <w:rPr>
      <w:rFonts w:ascii="Courier New" w:hAnsi="Courier New"/>
    </w:rPr>
  </w:style>
  <w:style w:type="character" w:customStyle="1" w:styleId="WW8Num3z3">
    <w:name w:val="WW8Num3z3"/>
    <w:rsid w:val="00B14ECD"/>
    <w:rPr>
      <w:rFonts w:ascii="Symbol" w:hAnsi="Symbol"/>
    </w:rPr>
  </w:style>
  <w:style w:type="character" w:customStyle="1" w:styleId="WW8Num4z1">
    <w:name w:val="WW8Num4z1"/>
    <w:rsid w:val="00B14ECD"/>
    <w:rPr>
      <w:rFonts w:ascii="Courier New" w:hAnsi="Courier New"/>
    </w:rPr>
  </w:style>
  <w:style w:type="character" w:customStyle="1" w:styleId="WW8Num4z3">
    <w:name w:val="WW8Num4z3"/>
    <w:rsid w:val="00B14ECD"/>
    <w:rPr>
      <w:rFonts w:ascii="Symbol" w:hAnsi="Symbol"/>
    </w:rPr>
  </w:style>
  <w:style w:type="character" w:customStyle="1" w:styleId="WW8Num5z1">
    <w:name w:val="WW8Num5z1"/>
    <w:rsid w:val="00B14ECD"/>
    <w:rPr>
      <w:rFonts w:ascii="Courier New" w:hAnsi="Courier New"/>
    </w:rPr>
  </w:style>
  <w:style w:type="character" w:customStyle="1" w:styleId="WW8Num5z3">
    <w:name w:val="WW8Num5z3"/>
    <w:rsid w:val="00B14ECD"/>
    <w:rPr>
      <w:rFonts w:ascii="Symbol" w:hAnsi="Symbol"/>
    </w:rPr>
  </w:style>
  <w:style w:type="character" w:customStyle="1" w:styleId="WW8Num6z1">
    <w:name w:val="WW8Num6z1"/>
    <w:rsid w:val="00B14ECD"/>
    <w:rPr>
      <w:rFonts w:ascii="Courier New" w:hAnsi="Courier New"/>
    </w:rPr>
  </w:style>
  <w:style w:type="character" w:customStyle="1" w:styleId="WW8Num6z3">
    <w:name w:val="WW8Num6z3"/>
    <w:rsid w:val="00B14ECD"/>
    <w:rPr>
      <w:rFonts w:ascii="Symbol" w:hAnsi="Symbol"/>
    </w:rPr>
  </w:style>
  <w:style w:type="character" w:customStyle="1" w:styleId="WW8Num7z1">
    <w:name w:val="WW8Num7z1"/>
    <w:rsid w:val="00B14ECD"/>
    <w:rPr>
      <w:rFonts w:ascii="Courier New" w:hAnsi="Courier New"/>
    </w:rPr>
  </w:style>
  <w:style w:type="character" w:customStyle="1" w:styleId="WW8Num7z3">
    <w:name w:val="WW8Num7z3"/>
    <w:rsid w:val="00B14ECD"/>
    <w:rPr>
      <w:rFonts w:ascii="Symbol" w:hAnsi="Symbol"/>
    </w:rPr>
  </w:style>
  <w:style w:type="character" w:customStyle="1" w:styleId="WW8Num8z1">
    <w:name w:val="WW8Num8z1"/>
    <w:rsid w:val="00B14ECD"/>
    <w:rPr>
      <w:rFonts w:cs="Times New Roman"/>
    </w:rPr>
  </w:style>
  <w:style w:type="character" w:customStyle="1" w:styleId="WW8Num9z1">
    <w:name w:val="WW8Num9z1"/>
    <w:rsid w:val="00B14ECD"/>
    <w:rPr>
      <w:rFonts w:ascii="Courier New" w:hAnsi="Courier New"/>
    </w:rPr>
  </w:style>
  <w:style w:type="character" w:customStyle="1" w:styleId="WW8Num9z3">
    <w:name w:val="WW8Num9z3"/>
    <w:rsid w:val="00B14ECD"/>
    <w:rPr>
      <w:rFonts w:ascii="Symbol" w:hAnsi="Symbol"/>
    </w:rPr>
  </w:style>
  <w:style w:type="character" w:customStyle="1" w:styleId="WW8Num10z1">
    <w:name w:val="WW8Num10z1"/>
    <w:rsid w:val="00B14ECD"/>
    <w:rPr>
      <w:rFonts w:cs="Times New Roman"/>
    </w:rPr>
  </w:style>
  <w:style w:type="character" w:customStyle="1" w:styleId="WW8Num11z1">
    <w:name w:val="WW8Num11z1"/>
    <w:rsid w:val="00B14ECD"/>
    <w:rPr>
      <w:rFonts w:ascii="Symbol" w:hAnsi="Symbol"/>
    </w:rPr>
  </w:style>
  <w:style w:type="character" w:customStyle="1" w:styleId="WW8Num12z1">
    <w:name w:val="WW8Num12z1"/>
    <w:rsid w:val="00B14ECD"/>
    <w:rPr>
      <w:rFonts w:ascii="Courier New" w:hAnsi="Courier New"/>
    </w:rPr>
  </w:style>
  <w:style w:type="character" w:customStyle="1" w:styleId="WW8Num12z3">
    <w:name w:val="WW8Num12z3"/>
    <w:rsid w:val="00B14ECD"/>
    <w:rPr>
      <w:rFonts w:ascii="Symbol" w:hAnsi="Symbol"/>
    </w:rPr>
  </w:style>
  <w:style w:type="character" w:customStyle="1" w:styleId="WW8Num13z1">
    <w:name w:val="WW8Num13z1"/>
    <w:rsid w:val="00B14ECD"/>
    <w:rPr>
      <w:rFonts w:ascii="Courier New" w:hAnsi="Courier New"/>
    </w:rPr>
  </w:style>
  <w:style w:type="character" w:customStyle="1" w:styleId="WW8Num13z3">
    <w:name w:val="WW8Num13z3"/>
    <w:rsid w:val="00B14ECD"/>
    <w:rPr>
      <w:rFonts w:ascii="Symbol" w:hAnsi="Symbol"/>
    </w:rPr>
  </w:style>
  <w:style w:type="character" w:customStyle="1" w:styleId="WW8Num15z1">
    <w:name w:val="WW8Num15z1"/>
    <w:rsid w:val="00B14ECD"/>
    <w:rPr>
      <w:rFonts w:ascii="Courier New" w:hAnsi="Courier New"/>
    </w:rPr>
  </w:style>
  <w:style w:type="character" w:customStyle="1" w:styleId="WW8Num15z3">
    <w:name w:val="WW8Num15z3"/>
    <w:rsid w:val="00B14ECD"/>
    <w:rPr>
      <w:rFonts w:ascii="Symbol" w:hAnsi="Symbol"/>
    </w:rPr>
  </w:style>
  <w:style w:type="character" w:customStyle="1" w:styleId="WW8Num16z1">
    <w:name w:val="WW8Num16z1"/>
    <w:rsid w:val="00B14ECD"/>
    <w:rPr>
      <w:rFonts w:ascii="Times New Roman" w:eastAsia="Times New Roman" w:hAnsi="Times New Roman"/>
    </w:rPr>
  </w:style>
  <w:style w:type="character" w:customStyle="1" w:styleId="WW8Num16z3">
    <w:name w:val="WW8Num16z3"/>
    <w:rsid w:val="00B14ECD"/>
    <w:rPr>
      <w:rFonts w:ascii="Symbol" w:hAnsi="Symbol"/>
    </w:rPr>
  </w:style>
  <w:style w:type="character" w:customStyle="1" w:styleId="WW8Num16z4">
    <w:name w:val="WW8Num16z4"/>
    <w:rsid w:val="00B14ECD"/>
    <w:rPr>
      <w:rFonts w:ascii="Courier New" w:hAnsi="Courier New"/>
    </w:rPr>
  </w:style>
  <w:style w:type="character" w:customStyle="1" w:styleId="WW8Num17z1">
    <w:name w:val="WW8Num17z1"/>
    <w:rsid w:val="00B14ECD"/>
    <w:rPr>
      <w:rFonts w:ascii="Courier New" w:hAnsi="Courier New"/>
    </w:rPr>
  </w:style>
  <w:style w:type="character" w:customStyle="1" w:styleId="WW8Num17z3">
    <w:name w:val="WW8Num17z3"/>
    <w:rsid w:val="00B14ECD"/>
    <w:rPr>
      <w:rFonts w:ascii="Symbol" w:hAnsi="Symbol"/>
    </w:rPr>
  </w:style>
  <w:style w:type="character" w:customStyle="1" w:styleId="WW8Num18z1">
    <w:name w:val="WW8Num18z1"/>
    <w:rsid w:val="00B14ECD"/>
    <w:rPr>
      <w:rFonts w:cs="Times New Roman"/>
    </w:rPr>
  </w:style>
  <w:style w:type="character" w:customStyle="1" w:styleId="WW8Num19z1">
    <w:name w:val="WW8Num19z1"/>
    <w:rsid w:val="00B14ECD"/>
    <w:rPr>
      <w:rFonts w:ascii="Courier New" w:hAnsi="Courier New"/>
    </w:rPr>
  </w:style>
  <w:style w:type="character" w:customStyle="1" w:styleId="WW8Num19z3">
    <w:name w:val="WW8Num19z3"/>
    <w:rsid w:val="00B14ECD"/>
    <w:rPr>
      <w:rFonts w:ascii="Symbol" w:hAnsi="Symbol"/>
    </w:rPr>
  </w:style>
  <w:style w:type="character" w:customStyle="1" w:styleId="WW8Num20z1">
    <w:name w:val="WW8Num20z1"/>
    <w:rsid w:val="00B14ECD"/>
    <w:rPr>
      <w:rFonts w:ascii="Courier New" w:hAnsi="Courier New"/>
    </w:rPr>
  </w:style>
  <w:style w:type="character" w:customStyle="1" w:styleId="WW8Num20z3">
    <w:name w:val="WW8Num20z3"/>
    <w:rsid w:val="00B14ECD"/>
    <w:rPr>
      <w:rFonts w:ascii="Symbol" w:hAnsi="Symbol"/>
    </w:rPr>
  </w:style>
  <w:style w:type="character" w:customStyle="1" w:styleId="WW8Num22z1">
    <w:name w:val="WW8Num22z1"/>
    <w:rsid w:val="00B14ECD"/>
    <w:rPr>
      <w:rFonts w:ascii="Courier New" w:hAnsi="Courier New"/>
    </w:rPr>
  </w:style>
  <w:style w:type="character" w:customStyle="1" w:styleId="WW8Num22z3">
    <w:name w:val="WW8Num22z3"/>
    <w:rsid w:val="00B14ECD"/>
    <w:rPr>
      <w:rFonts w:ascii="Symbol" w:hAnsi="Symbol"/>
    </w:rPr>
  </w:style>
  <w:style w:type="character" w:customStyle="1" w:styleId="WW8Num23z1">
    <w:name w:val="WW8Num23z1"/>
    <w:rsid w:val="00B14ECD"/>
    <w:rPr>
      <w:rFonts w:ascii="Courier New" w:hAnsi="Courier New"/>
    </w:rPr>
  </w:style>
  <w:style w:type="character" w:customStyle="1" w:styleId="WW8Num23z3">
    <w:name w:val="WW8Num23z3"/>
    <w:rsid w:val="00B14ECD"/>
    <w:rPr>
      <w:rFonts w:ascii="Symbol" w:hAnsi="Symbol"/>
    </w:rPr>
  </w:style>
  <w:style w:type="character" w:customStyle="1" w:styleId="WW8Num24z1">
    <w:name w:val="WW8Num24z1"/>
    <w:rsid w:val="00B14ECD"/>
    <w:rPr>
      <w:rFonts w:ascii="Courier New" w:hAnsi="Courier New"/>
    </w:rPr>
  </w:style>
  <w:style w:type="character" w:customStyle="1" w:styleId="WW8Num24z3">
    <w:name w:val="WW8Num24z3"/>
    <w:rsid w:val="00B14ECD"/>
    <w:rPr>
      <w:rFonts w:ascii="Symbol" w:hAnsi="Symbol"/>
    </w:rPr>
  </w:style>
  <w:style w:type="character" w:customStyle="1" w:styleId="WW8Num25z1">
    <w:name w:val="WW8Num25z1"/>
    <w:rsid w:val="00B14ECD"/>
    <w:rPr>
      <w:rFonts w:ascii="Courier New" w:hAnsi="Courier New"/>
    </w:rPr>
  </w:style>
  <w:style w:type="character" w:customStyle="1" w:styleId="WW8Num25z3">
    <w:name w:val="WW8Num25z3"/>
    <w:rsid w:val="00B14ECD"/>
    <w:rPr>
      <w:rFonts w:ascii="Symbol" w:hAnsi="Symbol"/>
    </w:rPr>
  </w:style>
  <w:style w:type="character" w:customStyle="1" w:styleId="WW8Num26z2">
    <w:name w:val="WW8Num26z2"/>
    <w:rsid w:val="00B14ECD"/>
    <w:rPr>
      <w:rFonts w:cs="Times New Roman"/>
    </w:rPr>
  </w:style>
  <w:style w:type="character" w:customStyle="1" w:styleId="WW8Num27z1">
    <w:name w:val="WW8Num27z1"/>
    <w:rsid w:val="00B14ECD"/>
    <w:rPr>
      <w:rFonts w:ascii="Courier New" w:hAnsi="Courier New"/>
    </w:rPr>
  </w:style>
  <w:style w:type="character" w:customStyle="1" w:styleId="WW8Num27z3">
    <w:name w:val="WW8Num27z3"/>
    <w:rsid w:val="00B14ECD"/>
    <w:rPr>
      <w:rFonts w:ascii="Symbol" w:hAnsi="Symbol"/>
    </w:rPr>
  </w:style>
  <w:style w:type="character" w:customStyle="1" w:styleId="WW8Num29z1">
    <w:name w:val="WW8Num29z1"/>
    <w:rsid w:val="00B14ECD"/>
    <w:rPr>
      <w:rFonts w:ascii="Courier New" w:hAnsi="Courier New"/>
    </w:rPr>
  </w:style>
  <w:style w:type="character" w:customStyle="1" w:styleId="WW8Num29z3">
    <w:name w:val="WW8Num29z3"/>
    <w:rsid w:val="00B14ECD"/>
    <w:rPr>
      <w:rFonts w:ascii="Symbol" w:hAnsi="Symbol"/>
    </w:rPr>
  </w:style>
  <w:style w:type="character" w:customStyle="1" w:styleId="WW8Num30z1">
    <w:name w:val="WW8Num30z1"/>
    <w:rsid w:val="00B14ECD"/>
    <w:rPr>
      <w:rFonts w:cs="Times New Roman"/>
    </w:rPr>
  </w:style>
  <w:style w:type="character" w:customStyle="1" w:styleId="WW8Num31z1">
    <w:name w:val="WW8Num31z1"/>
    <w:rsid w:val="00B14ECD"/>
    <w:rPr>
      <w:rFonts w:ascii="Courier New" w:hAnsi="Courier New"/>
    </w:rPr>
  </w:style>
  <w:style w:type="character" w:customStyle="1" w:styleId="WW8Num31z3">
    <w:name w:val="WW8Num31z3"/>
    <w:rsid w:val="00B14ECD"/>
    <w:rPr>
      <w:rFonts w:ascii="Symbol" w:hAnsi="Symbol"/>
    </w:rPr>
  </w:style>
  <w:style w:type="character" w:customStyle="1" w:styleId="WW8Num32z1">
    <w:name w:val="WW8Num32z1"/>
    <w:rsid w:val="00B14ECD"/>
    <w:rPr>
      <w:rFonts w:ascii="Symbol" w:hAnsi="Symbol"/>
    </w:rPr>
  </w:style>
  <w:style w:type="character" w:customStyle="1" w:styleId="WW8Num32z2">
    <w:name w:val="WW8Num32z2"/>
    <w:rsid w:val="00B14ECD"/>
    <w:rPr>
      <w:rFonts w:cs="Times New Roman"/>
    </w:rPr>
  </w:style>
  <w:style w:type="character" w:customStyle="1" w:styleId="WW8Num33z1">
    <w:name w:val="WW8Num33z1"/>
    <w:rsid w:val="00B14ECD"/>
    <w:rPr>
      <w:rFonts w:ascii="Courier New" w:hAnsi="Courier New"/>
    </w:rPr>
  </w:style>
  <w:style w:type="character" w:customStyle="1" w:styleId="WW8Num33z3">
    <w:name w:val="WW8Num33z3"/>
    <w:rsid w:val="00B14ECD"/>
    <w:rPr>
      <w:rFonts w:ascii="Symbol" w:hAnsi="Symbol"/>
    </w:rPr>
  </w:style>
  <w:style w:type="character" w:customStyle="1" w:styleId="WW8Num34z1">
    <w:name w:val="WW8Num34z1"/>
    <w:rsid w:val="00B14ECD"/>
    <w:rPr>
      <w:rFonts w:ascii="Courier New" w:hAnsi="Courier New"/>
    </w:rPr>
  </w:style>
  <w:style w:type="character" w:customStyle="1" w:styleId="WW8Num34z3">
    <w:name w:val="WW8Num34z3"/>
    <w:rsid w:val="00B14ECD"/>
    <w:rPr>
      <w:rFonts w:ascii="Symbol" w:hAnsi="Symbol"/>
    </w:rPr>
  </w:style>
  <w:style w:type="character" w:customStyle="1" w:styleId="WW8Num35z1">
    <w:name w:val="WW8Num35z1"/>
    <w:rsid w:val="00B14ECD"/>
    <w:rPr>
      <w:rFonts w:ascii="Courier New" w:hAnsi="Courier New"/>
    </w:rPr>
  </w:style>
  <w:style w:type="character" w:customStyle="1" w:styleId="WW8Num35z3">
    <w:name w:val="WW8Num35z3"/>
    <w:rsid w:val="00B14ECD"/>
    <w:rPr>
      <w:rFonts w:ascii="Symbol" w:hAnsi="Symbol"/>
    </w:rPr>
  </w:style>
  <w:style w:type="character" w:customStyle="1" w:styleId="WW8Num36z1">
    <w:name w:val="WW8Num36z1"/>
    <w:rsid w:val="00B14ECD"/>
    <w:rPr>
      <w:rFonts w:ascii="Courier New" w:hAnsi="Courier New"/>
    </w:rPr>
  </w:style>
  <w:style w:type="character" w:customStyle="1" w:styleId="WW8Num36z3">
    <w:name w:val="WW8Num36z3"/>
    <w:rsid w:val="00B14ECD"/>
    <w:rPr>
      <w:rFonts w:ascii="Symbol" w:hAnsi="Symbol"/>
    </w:rPr>
  </w:style>
  <w:style w:type="character" w:customStyle="1" w:styleId="WW8Num40z0">
    <w:name w:val="WW8Num40z0"/>
    <w:rsid w:val="00B14ECD"/>
    <w:rPr>
      <w:rFonts w:ascii="Wingdings" w:hAnsi="Wingdings"/>
    </w:rPr>
  </w:style>
  <w:style w:type="character" w:customStyle="1" w:styleId="WW8Num40z1">
    <w:name w:val="WW8Num40z1"/>
    <w:rsid w:val="00B14ECD"/>
    <w:rPr>
      <w:rFonts w:ascii="Courier New" w:hAnsi="Courier New"/>
    </w:rPr>
  </w:style>
  <w:style w:type="character" w:customStyle="1" w:styleId="WW8Num40z3">
    <w:name w:val="WW8Num40z3"/>
    <w:rsid w:val="00B14ECD"/>
    <w:rPr>
      <w:rFonts w:ascii="Symbol" w:hAnsi="Symbol"/>
    </w:rPr>
  </w:style>
  <w:style w:type="character" w:customStyle="1" w:styleId="WW8Num41z0">
    <w:name w:val="WW8Num41z0"/>
    <w:rsid w:val="00B14ECD"/>
    <w:rPr>
      <w:rFonts w:ascii="Wingdings" w:hAnsi="Wingdings"/>
    </w:rPr>
  </w:style>
  <w:style w:type="character" w:customStyle="1" w:styleId="WW8Num41z1">
    <w:name w:val="WW8Num41z1"/>
    <w:rsid w:val="00B14ECD"/>
    <w:rPr>
      <w:rFonts w:ascii="Courier New" w:hAnsi="Courier New"/>
    </w:rPr>
  </w:style>
  <w:style w:type="character" w:customStyle="1" w:styleId="WW8Num41z3">
    <w:name w:val="WW8Num41z3"/>
    <w:rsid w:val="00B14ECD"/>
    <w:rPr>
      <w:rFonts w:ascii="Symbol" w:hAnsi="Symbol"/>
    </w:rPr>
  </w:style>
  <w:style w:type="character" w:customStyle="1" w:styleId="WW8Num42z0">
    <w:name w:val="WW8Num42z0"/>
    <w:rsid w:val="00B14ECD"/>
    <w:rPr>
      <w:rFonts w:ascii="Wingdings" w:hAnsi="Wingdings"/>
    </w:rPr>
  </w:style>
  <w:style w:type="character" w:customStyle="1" w:styleId="WW8Num42z1">
    <w:name w:val="WW8Num42z1"/>
    <w:rsid w:val="00B14ECD"/>
    <w:rPr>
      <w:rFonts w:ascii="Courier New" w:hAnsi="Courier New"/>
    </w:rPr>
  </w:style>
  <w:style w:type="character" w:customStyle="1" w:styleId="WW8Num42z3">
    <w:name w:val="WW8Num42z3"/>
    <w:rsid w:val="00B14ECD"/>
    <w:rPr>
      <w:rFonts w:ascii="Symbol" w:hAnsi="Symbol"/>
    </w:rPr>
  </w:style>
  <w:style w:type="character" w:customStyle="1" w:styleId="WW8Num43z0">
    <w:name w:val="WW8Num43z0"/>
    <w:rsid w:val="00B14ECD"/>
    <w:rPr>
      <w:b w:val="0"/>
      <w:i w:val="0"/>
    </w:rPr>
  </w:style>
  <w:style w:type="character" w:customStyle="1" w:styleId="WW8Num44z0">
    <w:name w:val="WW8Num44z0"/>
    <w:rsid w:val="00B14ECD"/>
    <w:rPr>
      <w:rFonts w:ascii="Symbol" w:hAnsi="Symbol"/>
    </w:rPr>
  </w:style>
  <w:style w:type="character" w:customStyle="1" w:styleId="WW8Num44z1">
    <w:name w:val="WW8Num44z1"/>
    <w:rsid w:val="00B14ECD"/>
    <w:rPr>
      <w:rFonts w:ascii="Courier New" w:hAnsi="Courier New"/>
    </w:rPr>
  </w:style>
  <w:style w:type="character" w:customStyle="1" w:styleId="WW8Num44z2">
    <w:name w:val="WW8Num44z2"/>
    <w:rsid w:val="00B14ECD"/>
    <w:rPr>
      <w:rFonts w:ascii="Wingdings" w:hAnsi="Wingdings"/>
    </w:rPr>
  </w:style>
  <w:style w:type="character" w:customStyle="1" w:styleId="WW8Num46z0">
    <w:name w:val="WW8Num46z0"/>
    <w:rsid w:val="00B14ECD"/>
    <w:rPr>
      <w:rFonts w:ascii="Wingdings" w:hAnsi="Wingdings"/>
    </w:rPr>
  </w:style>
  <w:style w:type="character" w:customStyle="1" w:styleId="WW8Num46z1">
    <w:name w:val="WW8Num46z1"/>
    <w:rsid w:val="00B14ECD"/>
    <w:rPr>
      <w:rFonts w:ascii="Courier New" w:hAnsi="Courier New"/>
    </w:rPr>
  </w:style>
  <w:style w:type="character" w:customStyle="1" w:styleId="WW8Num46z3">
    <w:name w:val="WW8Num46z3"/>
    <w:rsid w:val="00B14ECD"/>
    <w:rPr>
      <w:rFonts w:ascii="Symbol" w:hAnsi="Symbol"/>
    </w:rPr>
  </w:style>
  <w:style w:type="character" w:customStyle="1" w:styleId="WW8Num48z0">
    <w:name w:val="WW8Num48z0"/>
    <w:rsid w:val="00B14ECD"/>
    <w:rPr>
      <w:rFonts w:cs="Times New Roman"/>
    </w:rPr>
  </w:style>
  <w:style w:type="character" w:customStyle="1" w:styleId="WW8Num49z0">
    <w:name w:val="WW8Num49z0"/>
    <w:rsid w:val="00B14ECD"/>
    <w:rPr>
      <w:rFonts w:ascii="Wingdings" w:hAnsi="Wingdings"/>
    </w:rPr>
  </w:style>
  <w:style w:type="character" w:customStyle="1" w:styleId="WW8Num49z1">
    <w:name w:val="WW8Num49z1"/>
    <w:rsid w:val="00B14ECD"/>
    <w:rPr>
      <w:rFonts w:ascii="Courier New" w:hAnsi="Courier New"/>
    </w:rPr>
  </w:style>
  <w:style w:type="character" w:customStyle="1" w:styleId="WW8Num49z3">
    <w:name w:val="WW8Num49z3"/>
    <w:rsid w:val="00B14ECD"/>
    <w:rPr>
      <w:rFonts w:ascii="Symbol" w:hAnsi="Symbol"/>
    </w:rPr>
  </w:style>
  <w:style w:type="character" w:customStyle="1" w:styleId="WW8Num50z0">
    <w:name w:val="WW8Num50z0"/>
    <w:rsid w:val="00B14ECD"/>
    <w:rPr>
      <w:rFonts w:cs="Times New Roman"/>
      <w:b w:val="0"/>
      <w:i w:val="0"/>
      <w:sz w:val="24"/>
      <w:szCs w:val="24"/>
    </w:rPr>
  </w:style>
  <w:style w:type="character" w:customStyle="1" w:styleId="WW8Num50z1">
    <w:name w:val="WW8Num50z1"/>
    <w:rsid w:val="00B14ECD"/>
    <w:rPr>
      <w:rFonts w:cs="Times New Roman"/>
    </w:rPr>
  </w:style>
  <w:style w:type="character" w:customStyle="1" w:styleId="WW8Num51z0">
    <w:name w:val="WW8Num51z0"/>
    <w:rsid w:val="00B14ECD"/>
    <w:rPr>
      <w:rFonts w:ascii="Wingdings" w:hAnsi="Wingdings"/>
    </w:rPr>
  </w:style>
  <w:style w:type="character" w:customStyle="1" w:styleId="WW8Num51z1">
    <w:name w:val="WW8Num51z1"/>
    <w:rsid w:val="00B14ECD"/>
    <w:rPr>
      <w:rFonts w:ascii="Courier New" w:hAnsi="Courier New"/>
    </w:rPr>
  </w:style>
  <w:style w:type="character" w:customStyle="1" w:styleId="WW8Num51z3">
    <w:name w:val="WW8Num51z3"/>
    <w:rsid w:val="00B14ECD"/>
    <w:rPr>
      <w:rFonts w:ascii="Symbol" w:hAnsi="Symbol"/>
    </w:rPr>
  </w:style>
  <w:style w:type="character" w:customStyle="1" w:styleId="WW8Num52z0">
    <w:name w:val="WW8Num52z0"/>
    <w:rsid w:val="00B14ECD"/>
    <w:rPr>
      <w:rFonts w:ascii="Wingdings" w:hAnsi="Wingdings"/>
    </w:rPr>
  </w:style>
  <w:style w:type="character" w:customStyle="1" w:styleId="WW8Num52z1">
    <w:name w:val="WW8Num52z1"/>
    <w:rsid w:val="00B14ECD"/>
    <w:rPr>
      <w:rFonts w:ascii="Courier New" w:hAnsi="Courier New"/>
    </w:rPr>
  </w:style>
  <w:style w:type="character" w:customStyle="1" w:styleId="WW8Num52z3">
    <w:name w:val="WW8Num52z3"/>
    <w:rsid w:val="00B14ECD"/>
    <w:rPr>
      <w:rFonts w:ascii="Symbol" w:hAnsi="Symbol"/>
    </w:rPr>
  </w:style>
  <w:style w:type="character" w:customStyle="1" w:styleId="WW8Num53z0">
    <w:name w:val="WW8Num53z0"/>
    <w:rsid w:val="00B14EC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3z1">
    <w:name w:val="WW8Num53z1"/>
    <w:rsid w:val="00B14ECD"/>
    <w:rPr>
      <w:rFonts w:cs="Times New Roman"/>
    </w:rPr>
  </w:style>
  <w:style w:type="character" w:customStyle="1" w:styleId="10">
    <w:name w:val="Основной шрифт абзаца1"/>
    <w:rsid w:val="00B14ECD"/>
  </w:style>
  <w:style w:type="character" w:customStyle="1" w:styleId="Heading1Char">
    <w:name w:val="Heading 1 Char"/>
    <w:rsid w:val="00B14ECD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rsid w:val="00B14ECD"/>
    <w:rPr>
      <w:rFonts w:ascii="Times New Roman" w:hAnsi="Times New Roman"/>
      <w:sz w:val="20"/>
    </w:rPr>
  </w:style>
  <w:style w:type="character" w:customStyle="1" w:styleId="Heading5Char">
    <w:name w:val="Heading 5 Char"/>
    <w:rsid w:val="00B14ECD"/>
    <w:rPr>
      <w:rFonts w:ascii="Times New Roman" w:hAnsi="Times New Roman"/>
      <w:b/>
      <w:sz w:val="32"/>
    </w:rPr>
  </w:style>
  <w:style w:type="character" w:customStyle="1" w:styleId="BodyTextChar">
    <w:name w:val="Body Text Char"/>
    <w:rsid w:val="00B14ECD"/>
    <w:rPr>
      <w:rFonts w:ascii="Times New Roman" w:hAnsi="Times New Roman"/>
      <w:sz w:val="24"/>
    </w:rPr>
  </w:style>
  <w:style w:type="character" w:customStyle="1" w:styleId="FooterChar">
    <w:name w:val="Footer Char"/>
    <w:rsid w:val="00B14ECD"/>
    <w:rPr>
      <w:rFonts w:ascii="Times New Roman" w:hAnsi="Times New Roman"/>
      <w:sz w:val="24"/>
    </w:rPr>
  </w:style>
  <w:style w:type="character" w:customStyle="1" w:styleId="BalloonTextChar">
    <w:name w:val="Balloon Text Char"/>
    <w:rsid w:val="00B14ECD"/>
    <w:rPr>
      <w:rFonts w:ascii="Tahoma" w:hAnsi="Tahoma"/>
      <w:sz w:val="16"/>
    </w:rPr>
  </w:style>
  <w:style w:type="character" w:styleId="a3">
    <w:name w:val="Strong"/>
    <w:qFormat/>
    <w:rsid w:val="00B14ECD"/>
    <w:rPr>
      <w:b/>
    </w:rPr>
  </w:style>
  <w:style w:type="character" w:customStyle="1" w:styleId="FontStyle207">
    <w:name w:val="Font Style207"/>
    <w:rsid w:val="00B14ECD"/>
    <w:rPr>
      <w:rFonts w:ascii="Century Schoolbook" w:hAnsi="Century Schoolbook"/>
      <w:sz w:val="18"/>
    </w:rPr>
  </w:style>
  <w:style w:type="character" w:customStyle="1" w:styleId="FontStyle263">
    <w:name w:val="Font Style263"/>
    <w:rsid w:val="00B14ECD"/>
    <w:rPr>
      <w:rFonts w:ascii="Century Schoolbook" w:hAnsi="Century Schoolbook"/>
      <w:sz w:val="20"/>
    </w:rPr>
  </w:style>
  <w:style w:type="character" w:customStyle="1" w:styleId="HeaderChar">
    <w:name w:val="Header Char"/>
    <w:rsid w:val="00B14ECD"/>
    <w:rPr>
      <w:rFonts w:ascii="Times New Roman" w:hAnsi="Times New Roman"/>
      <w:sz w:val="24"/>
    </w:rPr>
  </w:style>
  <w:style w:type="character" w:customStyle="1" w:styleId="Bold">
    <w:name w:val="_Bold"/>
    <w:rsid w:val="00B14ECD"/>
    <w:rPr>
      <w:rFonts w:ascii="BalticaC" w:hAnsi="BalticaC"/>
      <w:b/>
      <w:color w:val="000000"/>
      <w:w w:val="100"/>
    </w:rPr>
  </w:style>
  <w:style w:type="character" w:customStyle="1" w:styleId="apple-converted-space">
    <w:name w:val="apple-converted-space"/>
    <w:rsid w:val="00B14ECD"/>
    <w:rPr>
      <w:rFonts w:cs="Times New Roman"/>
    </w:rPr>
  </w:style>
  <w:style w:type="character" w:customStyle="1" w:styleId="Heading3Char">
    <w:name w:val="Heading 3 Char"/>
    <w:rsid w:val="00B14ECD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mw-headline">
    <w:name w:val="mw-headline"/>
    <w:rsid w:val="00B14ECD"/>
    <w:rPr>
      <w:rFonts w:cs="Times New Roman"/>
    </w:rPr>
  </w:style>
  <w:style w:type="character" w:styleId="a4">
    <w:name w:val="Hyperlink"/>
    <w:rsid w:val="00B14ECD"/>
    <w:rPr>
      <w:rFonts w:cs="Times New Roman"/>
      <w:color w:val="0000FF"/>
      <w:u w:val="single"/>
    </w:rPr>
  </w:style>
  <w:style w:type="character" w:styleId="a5">
    <w:name w:val="Emphasis"/>
    <w:qFormat/>
    <w:rsid w:val="00B14ECD"/>
    <w:rPr>
      <w:rFonts w:cs="Times New Roman"/>
      <w:i/>
      <w:iCs/>
    </w:rPr>
  </w:style>
  <w:style w:type="character" w:customStyle="1" w:styleId="a6">
    <w:name w:val="Маркеры списка"/>
    <w:rsid w:val="00B14EC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B14ECD"/>
  </w:style>
  <w:style w:type="paragraph" w:styleId="a8">
    <w:name w:val="Title"/>
    <w:basedOn w:val="a"/>
    <w:next w:val="a9"/>
    <w:qFormat/>
    <w:rsid w:val="00B14EC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B14ECD"/>
    <w:rPr>
      <w:rFonts w:eastAsia="Times New Roman"/>
      <w:bCs/>
    </w:rPr>
  </w:style>
  <w:style w:type="paragraph" w:styleId="aa">
    <w:name w:val="List"/>
    <w:basedOn w:val="a9"/>
    <w:rsid w:val="00B14ECD"/>
    <w:rPr>
      <w:rFonts w:ascii="Arial" w:hAnsi="Arial" w:cs="Mangal"/>
    </w:rPr>
  </w:style>
  <w:style w:type="paragraph" w:customStyle="1" w:styleId="11">
    <w:name w:val="Название1"/>
    <w:basedOn w:val="a"/>
    <w:rsid w:val="00B14EC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14ECD"/>
    <w:pPr>
      <w:suppressLineNumbers/>
    </w:pPr>
    <w:rPr>
      <w:rFonts w:ascii="Arial" w:hAnsi="Arial" w:cs="Mangal"/>
    </w:rPr>
  </w:style>
  <w:style w:type="paragraph" w:styleId="ab">
    <w:name w:val="footer"/>
    <w:basedOn w:val="a"/>
    <w:rsid w:val="00B14ECD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13">
    <w:name w:val="Абзац списка1"/>
    <w:basedOn w:val="a"/>
    <w:rsid w:val="00B14ECD"/>
    <w:pPr>
      <w:ind w:left="720" w:firstLine="709"/>
      <w:jc w:val="both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rsid w:val="00B14ECD"/>
    <w:rPr>
      <w:rFonts w:ascii="Tahoma" w:eastAsia="Times New Roman" w:hAnsi="Tahoma"/>
      <w:sz w:val="16"/>
      <w:szCs w:val="16"/>
    </w:rPr>
  </w:style>
  <w:style w:type="paragraph" w:styleId="ad">
    <w:name w:val="Normal (Web)"/>
    <w:basedOn w:val="a"/>
    <w:rsid w:val="00B14ECD"/>
    <w:pPr>
      <w:spacing w:before="280" w:after="280"/>
    </w:pPr>
  </w:style>
  <w:style w:type="paragraph" w:styleId="ae">
    <w:name w:val="header"/>
    <w:basedOn w:val="a"/>
    <w:link w:val="af"/>
    <w:rsid w:val="00B14ECD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0">
    <w:name w:val="Абзац списка2"/>
    <w:basedOn w:val="a"/>
    <w:rsid w:val="00B14E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1">
    <w:name w:val="çàãîëîâîê 5"/>
    <w:basedOn w:val="a"/>
    <w:next w:val="a"/>
    <w:rsid w:val="00B14ECD"/>
    <w:pPr>
      <w:keepNext/>
      <w:autoSpaceDE w:val="0"/>
    </w:pPr>
    <w:rPr>
      <w:b/>
      <w:bCs/>
    </w:rPr>
  </w:style>
  <w:style w:type="paragraph" w:customStyle="1" w:styleId="30">
    <w:name w:val="Îñíîâíîé òåêñò 3"/>
    <w:basedOn w:val="a"/>
    <w:rsid w:val="00B14ECD"/>
    <w:pPr>
      <w:autoSpaceDE w:val="0"/>
    </w:pPr>
  </w:style>
  <w:style w:type="paragraph" w:customStyle="1" w:styleId="body">
    <w:name w:val="body"/>
    <w:basedOn w:val="a"/>
    <w:rsid w:val="00B14ECD"/>
    <w:pPr>
      <w:spacing w:before="280" w:after="280"/>
    </w:pPr>
  </w:style>
  <w:style w:type="paragraph" w:customStyle="1" w:styleId="Style4">
    <w:name w:val="Style4"/>
    <w:basedOn w:val="a"/>
    <w:rsid w:val="00B14ECD"/>
    <w:pPr>
      <w:widowControl w:val="0"/>
      <w:autoSpaceDE w:val="0"/>
      <w:spacing w:line="322" w:lineRule="exact"/>
      <w:ind w:firstLine="576"/>
      <w:jc w:val="both"/>
    </w:pPr>
  </w:style>
  <w:style w:type="paragraph" w:customStyle="1" w:styleId="af0">
    <w:name w:val="Содержимое таблицы"/>
    <w:basedOn w:val="a"/>
    <w:rsid w:val="00B14ECD"/>
    <w:pPr>
      <w:suppressLineNumbers/>
    </w:pPr>
  </w:style>
  <w:style w:type="paragraph" w:customStyle="1" w:styleId="af1">
    <w:name w:val="Заголовок таблицы"/>
    <w:basedOn w:val="af0"/>
    <w:rsid w:val="00B14ECD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FD77A2"/>
    <w:pPr>
      <w:ind w:left="708"/>
    </w:pPr>
  </w:style>
  <w:style w:type="character" w:customStyle="1" w:styleId="af">
    <w:name w:val="Верхний колонтитул Знак"/>
    <w:link w:val="ae"/>
    <w:rsid w:val="003E7D2D"/>
    <w:rPr>
      <w:rFonts w:cs="Calibri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77F2"/>
    <w:rPr>
      <w:rFonts w:cs="Calibri"/>
      <w:b/>
      <w:iCs/>
      <w:sz w:val="32"/>
      <w:szCs w:val="32"/>
      <w:lang w:eastAsia="ar-SA"/>
    </w:rPr>
  </w:style>
  <w:style w:type="paragraph" w:customStyle="1" w:styleId="c36">
    <w:name w:val="c36"/>
    <w:basedOn w:val="a"/>
    <w:rsid w:val="00A3584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A35842"/>
  </w:style>
  <w:style w:type="table" w:styleId="af3">
    <w:name w:val="Table Grid"/>
    <w:basedOn w:val="a1"/>
    <w:uiPriority w:val="39"/>
    <w:rsid w:val="00ED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71F24"/>
    <w:pPr>
      <w:widowControl w:val="0"/>
      <w:autoSpaceDE w:val="0"/>
      <w:spacing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10C0-D002-460F-83BB-A5E3E8F3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34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Krokoz™ Inc.</Company>
  <LinksUpToDate>false</LinksUpToDate>
  <CharactersWithSpaces>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APR-16-6</dc:creator>
  <cp:lastModifiedBy>Home</cp:lastModifiedBy>
  <cp:revision>16</cp:revision>
  <cp:lastPrinted>2023-11-01T09:57:00Z</cp:lastPrinted>
  <dcterms:created xsi:type="dcterms:W3CDTF">2023-10-13T12:00:00Z</dcterms:created>
  <dcterms:modified xsi:type="dcterms:W3CDTF">2023-11-01T09:58:00Z</dcterms:modified>
</cp:coreProperties>
</file>